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Adres poczty elektronicznej:</w:t>
      </w:r>
      <w:r w:rsidR="008F4A56">
        <w:rPr>
          <w:szCs w:val="24"/>
        </w:rPr>
        <w:tab/>
        <w:t>………………………………………</w:t>
      </w:r>
      <w:r>
        <w:rPr>
          <w:szCs w:val="24"/>
        </w:rPr>
        <w:tab/>
      </w:r>
    </w:p>
    <w:p w:rsidR="00AA4276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657C5A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  <w:r w:rsidR="00AA4276" w:rsidRPr="00AA427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8D23DD" w:rsidRDefault="008D23DD">
      <w:pPr>
        <w:rPr>
          <w:b/>
          <w:sz w:val="26"/>
        </w:rPr>
      </w:pPr>
      <w:r>
        <w:rPr>
          <w:b/>
          <w:sz w:val="26"/>
        </w:rPr>
        <w:t xml:space="preserve">                                          Regionalny Zakład Zagospodarowania Odpadów </w:t>
      </w:r>
    </w:p>
    <w:p w:rsidR="008D23DD" w:rsidRDefault="008D23DD">
      <w:pPr>
        <w:rPr>
          <w:b/>
          <w:sz w:val="26"/>
        </w:rPr>
      </w:pPr>
      <w:r>
        <w:rPr>
          <w:b/>
          <w:sz w:val="26"/>
        </w:rPr>
        <w:t xml:space="preserve">                                          Ostrów Wielkopolski Sp. z o.o.</w:t>
      </w:r>
    </w:p>
    <w:p w:rsidR="008D23DD" w:rsidRDefault="008D23DD">
      <w:pPr>
        <w:rPr>
          <w:sz w:val="30"/>
        </w:rPr>
      </w:pPr>
      <w:r>
        <w:rPr>
          <w:b/>
          <w:sz w:val="26"/>
        </w:rPr>
        <w:t xml:space="preserve">                                          63-400 Ostrów Wielkopolski</w:t>
      </w:r>
    </w:p>
    <w:p w:rsidR="008D23DD" w:rsidRDefault="008D23DD">
      <w:pPr>
        <w:pStyle w:val="FR4"/>
        <w:ind w:left="0" w:firstLine="321"/>
        <w:jc w:val="center"/>
        <w:rPr>
          <w:sz w:val="22"/>
          <w:szCs w:val="22"/>
        </w:rPr>
      </w:pPr>
      <w:r>
        <w:rPr>
          <w:sz w:val="30"/>
        </w:rPr>
        <w:t>OFERTA</w:t>
      </w:r>
    </w:p>
    <w:p w:rsidR="008D23DD" w:rsidRDefault="008D23DD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8D23DD" w:rsidRDefault="008D23DD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>
        <w:t>.</w:t>
      </w:r>
      <w:r>
        <w:rPr>
          <w:b/>
          <w:i/>
        </w:rPr>
        <w:t xml:space="preserve"> </w:t>
      </w:r>
      <w:r>
        <w:rPr>
          <w:b/>
          <w:sz w:val="22"/>
          <w:szCs w:val="22"/>
        </w:rPr>
        <w:t>„Odbiór i zagospodarowanie komponentów do produkcji paliwa alternatywnego (RDF) z Regionalnego Zakładu Zagospodarowania Odpadów Ostrów wielkopolski Sp. z o.o.”,</w:t>
      </w:r>
    </w:p>
    <w:p w:rsidR="008D23DD" w:rsidRDefault="008D23DD">
      <w:pPr>
        <w:pStyle w:val="Nagwek5"/>
        <w:ind w:firstLine="320"/>
        <w:jc w:val="both"/>
        <w:rPr>
          <w:sz w:val="22"/>
          <w:szCs w:val="22"/>
        </w:rPr>
      </w:pPr>
    </w:p>
    <w:p w:rsidR="008D23DD" w:rsidRDefault="008D23DD">
      <w:pPr>
        <w:pStyle w:val="FR4"/>
        <w:ind w:left="0" w:firstLine="0"/>
        <w:jc w:val="center"/>
        <w:rPr>
          <w:sz w:val="24"/>
        </w:rPr>
      </w:pPr>
      <w:r>
        <w:rPr>
          <w:sz w:val="24"/>
        </w:rPr>
        <w:t>Oświadczam (- my), że:</w:t>
      </w:r>
    </w:p>
    <w:p w:rsidR="008D23DD" w:rsidRDefault="008D23DD">
      <w:pPr>
        <w:pStyle w:val="FR4"/>
        <w:ind w:left="0" w:firstLine="0"/>
        <w:jc w:val="center"/>
        <w:rPr>
          <w:sz w:val="24"/>
        </w:rPr>
      </w:pPr>
    </w:p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1. zamówienie wykonam (-my) za cenę ryczałtową: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83"/>
      </w:tblGrid>
      <w:tr w:rsidR="008D23D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jednostkowa netto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 1 Mg 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(poz. 1x2)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Wartość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podatku VAT 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 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brutto w zł</w:t>
            </w:r>
          </w:p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(poz. 3+4)</w:t>
            </w:r>
          </w:p>
        </w:tc>
      </w:tr>
      <w:tr w:rsidR="008D23D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pacing w:after="120"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8D23DD">
        <w:trPr>
          <w:trHeight w:val="54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5372C7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3</w:t>
            </w:r>
            <w:bookmarkStart w:id="0" w:name="_GoBack"/>
            <w:bookmarkEnd w:id="0"/>
            <w:r w:rsidR="00C47B1F">
              <w:rPr>
                <w:rFonts w:ascii="Arial" w:hAnsi="Arial"/>
                <w:b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DD" w:rsidRDefault="008D23DD">
            <w:pPr>
              <w:pStyle w:val="Akapitzlist1"/>
              <w:snapToGrid w:val="0"/>
              <w:spacing w:after="120" w:line="240" w:lineRule="auto"/>
              <w:ind w:left="0"/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Default="008D23DD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>Słownie :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 xml:space="preserve">Cena całkowita netto ….....……..………..……………………………………………....złotych,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2"/>
          <w:szCs w:val="22"/>
        </w:rPr>
      </w:pPr>
      <w:r>
        <w:rPr>
          <w:sz w:val="22"/>
          <w:szCs w:val="22"/>
        </w:rPr>
        <w:t xml:space="preserve">Cena całkowita brutto …………………………………………………………………....złotych,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3" w:firstLine="0"/>
        <w:rPr>
          <w:sz w:val="21"/>
          <w:szCs w:val="21"/>
        </w:rPr>
      </w:pPr>
      <w:r>
        <w:rPr>
          <w:sz w:val="22"/>
          <w:szCs w:val="22"/>
        </w:rPr>
        <w:t>Podatek VAT ………% w wysokości  …………………………………………………. złotych.</w:t>
      </w:r>
    </w:p>
    <w:p w:rsidR="008D23DD" w:rsidRDefault="008D23DD">
      <w:pPr>
        <w:numPr>
          <w:ilvl w:val="0"/>
          <w:numId w:val="2"/>
        </w:numPr>
        <w:tabs>
          <w:tab w:val="left" w:pos="851"/>
          <w:tab w:val="left" w:pos="4536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W cenie oferty zostały uwzględnione wszystkie koszty wykonania zamówienia i realizacji przyszłego świadczenia umownego.</w:t>
      </w:r>
    </w:p>
    <w:p w:rsidR="008D23DD" w:rsidRDefault="008D23DD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Termin gwarancji oraz termin wykonania zamówienia są zgodne ze wzorem umowy. </w:t>
      </w:r>
    </w:p>
    <w:p w:rsidR="008D23DD" w:rsidRDefault="008D23DD">
      <w:pPr>
        <w:tabs>
          <w:tab w:val="left" w:pos="851"/>
          <w:tab w:val="left" w:pos="4536"/>
        </w:tabs>
        <w:spacing w:before="120"/>
        <w:ind w:left="-6" w:firstLine="0"/>
        <w:rPr>
          <w:rFonts w:ascii="Tahoma" w:hAnsi="Tahoma" w:cs="Tahoma"/>
          <w:sz w:val="18"/>
          <w:szCs w:val="18"/>
          <w:u w:val="single"/>
        </w:rPr>
      </w:pPr>
      <w:r>
        <w:rPr>
          <w:sz w:val="22"/>
          <w:szCs w:val="22"/>
        </w:rPr>
        <w:t xml:space="preserve">2. oferujemy </w:t>
      </w:r>
      <w:r>
        <w:rPr>
          <w:b/>
          <w:sz w:val="22"/>
          <w:szCs w:val="22"/>
        </w:rPr>
        <w:t>14 / 21 / 30* - dniowy termin płatności</w:t>
      </w:r>
      <w:r>
        <w:rPr>
          <w:sz w:val="22"/>
          <w:szCs w:val="22"/>
        </w:rPr>
        <w:t xml:space="preserve"> liczony od dnia wystawienia faktury: </w:t>
      </w:r>
    </w:p>
    <w:p w:rsidR="008D23DD" w:rsidRDefault="008D23DD">
      <w:pPr>
        <w:autoSpaceDE w:val="0"/>
        <w:ind w:left="720" w:hanging="436"/>
        <w:rPr>
          <w:sz w:val="20"/>
        </w:rPr>
      </w:pPr>
      <w:r>
        <w:rPr>
          <w:rFonts w:ascii="Tahoma" w:hAnsi="Tahoma" w:cs="Tahoma"/>
          <w:sz w:val="18"/>
          <w:szCs w:val="18"/>
          <w:u w:val="single"/>
        </w:rPr>
        <w:t>*niepotrzebne skreślić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3. Zapoznałem/zapoznaliśmy się z dokumentami prowadzonego postępowania oraz uzyskaliśmy niezbędne informacje do przygotowania oferty i realizacji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4. Oświadczam/oświadczamy, że przedłożona oferta spełnia wszystkie wymagania zamawiającego określone w specyfikacji istotnych warunków zamówienia.</w:t>
      </w:r>
    </w:p>
    <w:p w:rsidR="008D23DD" w:rsidRDefault="008D23DD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5. Deklaruję/deklarujemy spełnienie wszystkich wymagań zamawiającego określonych w specyfikacji istotnych warunków zamówienia.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6. Uważam/uważamy się związani niniejszą ofertą przez czas wskazany w SIWZ, czyli przez okres 30 dni od upływu terminu składania ofert.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7. Zastrzegamy / nie zastrzegamy* w trybie art. 8 ust. 3 ustawy z dnia 29 stycznia 2004 roku Prawo zamówień publicznych (Dz. U. z 2013 r. poz. 907 ze zm.) określone informacje zawarte w złożonej ofercie. 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uzasadnienie</w:t>
      </w:r>
    </w:p>
    <w:p w:rsidR="008D23DD" w:rsidRDefault="008D23DD">
      <w:pPr>
        <w:pStyle w:val="FR4"/>
        <w:ind w:left="0" w:firstLine="0"/>
        <w:rPr>
          <w:b w:val="0"/>
          <w:sz w:val="18"/>
          <w:szCs w:val="18"/>
          <w:u w:val="single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18"/>
          <w:szCs w:val="18"/>
          <w:u w:val="single"/>
        </w:rPr>
        <w:t>* niepotrzebne skreślić</w:t>
      </w:r>
    </w:p>
    <w:p w:rsidR="008D23DD" w:rsidRDefault="008D23DD">
      <w:pPr>
        <w:pStyle w:val="FR4"/>
        <w:ind w:left="0" w:firstLine="0"/>
        <w:rPr>
          <w:b w:val="0"/>
          <w:sz w:val="20"/>
        </w:rPr>
      </w:pPr>
    </w:p>
    <w:p w:rsidR="008D23DD" w:rsidRDefault="008D23DD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8. Zobowiązuję/zobowiązujemy się w przypadku wyboru naszej oferty jako najkorzystniejszej do zawarcia umowy na  warunkach określonych w projekcie umowy.</w:t>
      </w:r>
    </w:p>
    <w:p w:rsidR="008F4A56" w:rsidRPr="00B764DA" w:rsidRDefault="008F4A56" w:rsidP="008F4A56">
      <w:pPr>
        <w:pStyle w:val="FR4"/>
        <w:spacing w:before="0"/>
        <w:ind w:left="0" w:firstLine="0"/>
        <w:rPr>
          <w:sz w:val="22"/>
          <w:szCs w:val="22"/>
        </w:rPr>
      </w:pPr>
      <w:r w:rsidRPr="00B764DA">
        <w:rPr>
          <w:b w:val="0"/>
          <w:sz w:val="22"/>
          <w:szCs w:val="22"/>
        </w:rPr>
        <w:t xml:space="preserve">9. </w:t>
      </w:r>
      <w:r w:rsidRPr="00E03D99">
        <w:rPr>
          <w:b w:val="0"/>
          <w:sz w:val="22"/>
          <w:szCs w:val="22"/>
        </w:rPr>
        <w:t>Część zamówienia, której wykonanie zamierzam powierzyć podwykonawcom:</w:t>
      </w:r>
      <w:r>
        <w:t xml:space="preserve"> </w:t>
      </w:r>
      <w:r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Tr="006B4AC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6B4AC2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8F4A56" w:rsidRPr="00E03D99" w:rsidRDefault="008F4A56" w:rsidP="008F4A56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Pr="00E03D99">
        <w:rPr>
          <w:b w:val="0"/>
          <w:i/>
          <w:sz w:val="18"/>
          <w:szCs w:val="18"/>
        </w:rPr>
        <w:t>(*nie wypełniać, jeżeli nie dotyczy)</w:t>
      </w:r>
    </w:p>
    <w:p w:rsidR="008F4A56" w:rsidRPr="005F5910" w:rsidRDefault="008F4A56" w:rsidP="008F4A56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</w:t>
      </w:r>
      <w:r w:rsidRPr="005F5910">
        <w:rPr>
          <w:b w:val="0"/>
          <w:sz w:val="22"/>
          <w:szCs w:val="22"/>
        </w:rPr>
        <w:lastRenderedPageBreak/>
        <w:t>musi posiadać takie same koncesje, licencje, zezwolenia i zgody jakie posiada Wykonawca. Zamawiający dopuszcza udział podwykonawców w wykonaniu zamówienia. W przypadku powierzenia przez Wykonawcę wykonania części zamówienia podwykonawcom, Wykonawca zamieszcza stosowną informację o podwykonawcach w oświadczeniu (art. 25a, ust. 1 i art. 25a, ust. 5, pkt 2) PZP).</w:t>
      </w: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Default="008D23DD">
      <w:pPr>
        <w:pStyle w:val="FR4"/>
        <w:ind w:left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10. Informacja o dostępności oświadczeń lub dokumentów w formie elektronicznej pod określonymi adresami internetowymi ogólnodostępnych i bezpłatnych baz danych (</w:t>
      </w:r>
      <w:r>
        <w:rPr>
          <w:b w:val="0"/>
          <w:i/>
          <w:sz w:val="21"/>
          <w:szCs w:val="21"/>
        </w:rPr>
        <w:t>wskazać rodzaj dokumentu i adres strony):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  <w:r>
        <w:rPr>
          <w:b w:val="0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pStyle w:val="FR4"/>
        <w:ind w:left="0" w:firstLine="0"/>
        <w:rPr>
          <w:b w:val="0"/>
          <w:sz w:val="21"/>
          <w:szCs w:val="21"/>
        </w:rPr>
      </w:pPr>
    </w:p>
    <w:p w:rsidR="008D23DD" w:rsidRDefault="008D23DD">
      <w:pPr>
        <w:pStyle w:val="FR4"/>
        <w:ind w:left="0"/>
        <w:rPr>
          <w:b w:val="0"/>
          <w:i/>
          <w:sz w:val="20"/>
        </w:rPr>
      </w:pPr>
      <w:r>
        <w:rPr>
          <w:b w:val="0"/>
          <w:sz w:val="21"/>
          <w:szCs w:val="21"/>
        </w:rPr>
        <w:t>11. Informacja o oświadczeniach i dokumentach, które znajdują się w posiadaniu zamawiającego  (</w:t>
      </w:r>
      <w:r>
        <w:rPr>
          <w:b w:val="0"/>
          <w:i/>
          <w:sz w:val="21"/>
          <w:szCs w:val="21"/>
        </w:rPr>
        <w:t>wskazać rodzaj dokumentu i numer postępowania, w którym się znajduje):</w:t>
      </w:r>
    </w:p>
    <w:p w:rsidR="008D23DD" w:rsidRDefault="008D23DD">
      <w:pPr>
        <w:pStyle w:val="FR4"/>
        <w:ind w:left="0"/>
        <w:rPr>
          <w:b w:val="0"/>
          <w:sz w:val="21"/>
          <w:szCs w:val="21"/>
        </w:rPr>
      </w:pPr>
      <w:r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>
      <w:pPr>
        <w:spacing w:line="200" w:lineRule="atLeast"/>
        <w:rPr>
          <w:sz w:val="21"/>
          <w:szCs w:val="21"/>
        </w:rPr>
      </w:pPr>
    </w:p>
    <w:p w:rsidR="008D23DD" w:rsidRDefault="008D23DD">
      <w:pPr>
        <w:numPr>
          <w:ilvl w:val="0"/>
          <w:numId w:val="3"/>
        </w:numPr>
        <w:spacing w:line="200" w:lineRule="atLeast"/>
        <w:ind w:left="-9" w:firstLine="0"/>
        <w:rPr>
          <w:sz w:val="21"/>
          <w:szCs w:val="21"/>
        </w:rPr>
      </w:pPr>
      <w:r>
        <w:rPr>
          <w:b/>
          <w:bCs/>
          <w:sz w:val="21"/>
          <w:szCs w:val="21"/>
        </w:rPr>
        <w:t>Pkt 12 należy wypełnić tylko w przypadku oferty składanej wspólnie przez wykonawców, w tym także spółki cywilne.</w:t>
      </w:r>
    </w:p>
    <w:p w:rsidR="008D23DD" w:rsidRDefault="008D23DD">
      <w:pPr>
        <w:spacing w:line="200" w:lineRule="atLeast"/>
        <w:ind w:left="-9" w:firstLine="0"/>
        <w:rPr>
          <w:sz w:val="21"/>
          <w:szCs w:val="21"/>
        </w:rPr>
      </w:pPr>
      <w:r>
        <w:rPr>
          <w:sz w:val="21"/>
          <w:szCs w:val="21"/>
        </w:rPr>
        <w:t xml:space="preserve">Ustanowionym pełnomocnikiem do   reprezentowania  w  postępowaniu  o  udzielenie zamówienia i/lub  zawarcia  umowy  w  sprawie zamówienia  publicznego  w  przypadku składania oferty wspólnej przez dwa lub więcej podmioty gospodarcze (konsorcja, spółki cywilne ) jest: 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stanowisko………………………………………………………………………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imię i nazwisko………………………………………………………………….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telefon…………………………………………fax……………………………..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  <w:r>
        <w:rPr>
          <w:sz w:val="21"/>
          <w:szCs w:val="21"/>
        </w:rPr>
        <w:t>uwagi…………………………………………………………………………….</w:t>
      </w:r>
    </w:p>
    <w:p w:rsidR="008D23DD" w:rsidRDefault="008D23DD">
      <w:pPr>
        <w:spacing w:line="200" w:lineRule="atLeast"/>
        <w:jc w:val="left"/>
        <w:rPr>
          <w:sz w:val="21"/>
          <w:szCs w:val="21"/>
        </w:rPr>
      </w:pPr>
    </w:p>
    <w:p w:rsidR="008D23DD" w:rsidRDefault="008D23DD">
      <w:pPr>
        <w:spacing w:line="200" w:lineRule="atLeast"/>
        <w:ind w:left="-9" w:firstLine="9"/>
        <w:rPr>
          <w:sz w:val="21"/>
          <w:szCs w:val="21"/>
        </w:rPr>
      </w:pPr>
      <w:r>
        <w:rPr>
          <w:sz w:val="21"/>
          <w:szCs w:val="21"/>
        </w:rPr>
        <w:t xml:space="preserve">13.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8F4A56" w:rsidRPr="008F4A56" w:rsidRDefault="008F4A56" w:rsidP="008F4A56">
      <w:pPr>
        <w:pStyle w:val="FR4"/>
        <w:spacing w:line="200" w:lineRule="atLeast"/>
        <w:ind w:left="0" w:firstLine="0"/>
        <w:rPr>
          <w:b w:val="0"/>
          <w:sz w:val="21"/>
          <w:szCs w:val="22"/>
        </w:rPr>
      </w:pPr>
      <w:r w:rsidRPr="008F4A56">
        <w:rPr>
          <w:b w:val="0"/>
          <w:sz w:val="21"/>
          <w:szCs w:val="22"/>
        </w:rPr>
        <w:t xml:space="preserve">14. Jako Wykonawca jestem mikroprzedsiębiorstwem, małym lub średnim przedsiębiorstwem: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Pr="006C251E">
        <w:rPr>
          <w:b w:val="0"/>
          <w:sz w:val="20"/>
        </w:rPr>
        <w:t xml:space="preserve"> </w:t>
      </w:r>
      <w:r w:rsidRPr="00557DDE">
        <w:rPr>
          <w:i/>
          <w:sz w:val="18"/>
          <w:szCs w:val="18"/>
        </w:rPr>
        <w:t xml:space="preserve">- należy zaznaczyć właściwe. </w:t>
      </w:r>
    </w:p>
    <w:p w:rsidR="008F4A56" w:rsidRDefault="008F4A56" w:rsidP="008F4A56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8F4A56" w:rsidRPr="00E03D99" w:rsidRDefault="008F4A56" w:rsidP="008F4A56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F4A56" w:rsidRDefault="008F4A56" w:rsidP="008F4A56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lastRenderedPageBreak/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760" w:firstLine="0"/>
        <w:jc w:val="left"/>
      </w:pPr>
    </w:p>
    <w:p w:rsidR="008D23DD" w:rsidRDefault="008D23DD"/>
    <w:sectPr w:rsidR="008D23DD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B9" w:rsidRDefault="005A4FB9">
      <w:pPr>
        <w:spacing w:line="240" w:lineRule="auto"/>
      </w:pPr>
      <w:r>
        <w:separator/>
      </w:r>
    </w:p>
  </w:endnote>
  <w:endnote w:type="continuationSeparator" w:id="0">
    <w:p w:rsidR="005A4FB9" w:rsidRDefault="005A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B9" w:rsidRDefault="005A4FB9">
      <w:pPr>
        <w:spacing w:line="240" w:lineRule="auto"/>
      </w:pPr>
      <w:r>
        <w:separator/>
      </w:r>
    </w:p>
  </w:footnote>
  <w:footnote w:type="continuationSeparator" w:id="0">
    <w:p w:rsidR="005A4FB9" w:rsidRDefault="005A4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EB4381">
      <w:rPr>
        <w:i/>
        <w:sz w:val="16"/>
        <w:szCs w:val="16"/>
      </w:rPr>
      <w:t>RZZO/TI/2016/3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2176D6"/>
    <w:rsid w:val="003754CD"/>
    <w:rsid w:val="00455FF7"/>
    <w:rsid w:val="005372C7"/>
    <w:rsid w:val="005A4FB9"/>
    <w:rsid w:val="00657C5A"/>
    <w:rsid w:val="0078386E"/>
    <w:rsid w:val="008B7A39"/>
    <w:rsid w:val="008D23DD"/>
    <w:rsid w:val="008F4A56"/>
    <w:rsid w:val="00955518"/>
    <w:rsid w:val="00AA4276"/>
    <w:rsid w:val="00B80ACD"/>
    <w:rsid w:val="00C47B1F"/>
    <w:rsid w:val="00C5327E"/>
    <w:rsid w:val="00D8440B"/>
    <w:rsid w:val="00EA4D82"/>
    <w:rsid w:val="00EB4381"/>
    <w:rsid w:val="00EF0B3E"/>
    <w:rsid w:val="00F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30244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6</cp:revision>
  <cp:lastPrinted>2016-01-15T12:39:00Z</cp:lastPrinted>
  <dcterms:created xsi:type="dcterms:W3CDTF">2016-11-02T08:54:00Z</dcterms:created>
  <dcterms:modified xsi:type="dcterms:W3CDTF">2016-11-07T06:20:00Z</dcterms:modified>
</cp:coreProperties>
</file>