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DD" w:rsidRDefault="008D23DD">
      <w:pPr>
        <w:pStyle w:val="FR4"/>
        <w:ind w:left="5984" w:firstLine="38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 do SIWZ</w:t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8D23DD" w:rsidRDefault="008D23DD">
      <w:pPr>
        <w:pStyle w:val="FR4"/>
        <w:ind w:left="0" w:firstLine="0"/>
        <w:jc w:val="left"/>
        <w:rPr>
          <w:b w:val="0"/>
          <w:i/>
          <w:iCs/>
          <w:sz w:val="16"/>
          <w:szCs w:val="16"/>
        </w:rPr>
      </w:pPr>
      <w:r>
        <w:rPr>
          <w:b w:val="0"/>
          <w:sz w:val="14"/>
        </w:rPr>
        <w:t xml:space="preserve"> </w:t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  <w:t xml:space="preserve">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</w:t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  <w:r>
        <w:rPr>
          <w:b w:val="0"/>
          <w:i/>
          <w:iCs/>
          <w:sz w:val="16"/>
          <w:szCs w:val="16"/>
        </w:rPr>
        <w:t xml:space="preserve"> Nazwa Wykonawcy</w:t>
      </w:r>
      <w:r>
        <w:rPr>
          <w:b w:val="0"/>
          <w:i/>
          <w:iCs/>
          <w:sz w:val="14"/>
        </w:rPr>
        <w:t xml:space="preserve">   </w:t>
      </w:r>
      <w:r>
        <w:rPr>
          <w:b w:val="0"/>
          <w:sz w:val="14"/>
        </w:rPr>
        <w:t xml:space="preserve"> 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     (Miejsce</w:t>
      </w:r>
      <w:r>
        <w:rPr>
          <w:b w:val="0"/>
          <w:smallCaps/>
          <w:sz w:val="14"/>
        </w:rPr>
        <w:t xml:space="preserve"> </w:t>
      </w:r>
      <w:r>
        <w:rPr>
          <w:b w:val="0"/>
          <w:sz w:val="14"/>
        </w:rPr>
        <w:t>i data sporządzenia oferty)</w:t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16"/>
          <w:szCs w:val="16"/>
        </w:rPr>
      </w:pPr>
      <w:r>
        <w:rPr>
          <w:b w:val="0"/>
          <w:sz w:val="14"/>
        </w:rPr>
        <w:t>…………………………………………………………..</w:t>
      </w:r>
      <w:r>
        <w:rPr>
          <w:b w:val="0"/>
        </w:rPr>
        <w:br/>
      </w:r>
      <w:r>
        <w:rPr>
          <w:b w:val="0"/>
          <w:sz w:val="16"/>
          <w:szCs w:val="16"/>
        </w:rPr>
        <w:t>Adres Wykonawcy</w:t>
      </w:r>
    </w:p>
    <w:p w:rsidR="008D23DD" w:rsidRDefault="008D23DD">
      <w:pPr>
        <w:pStyle w:val="FR4"/>
        <w:ind w:left="0" w:firstLine="0"/>
        <w:jc w:val="left"/>
        <w:rPr>
          <w:b w:val="0"/>
          <w:sz w:val="16"/>
          <w:szCs w:val="16"/>
        </w:rPr>
      </w:pPr>
    </w:p>
    <w:p w:rsidR="008D23DD" w:rsidRPr="00F50DCA" w:rsidRDefault="008D23DD" w:rsidP="00D65D0A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Adres poczty elektronicznej: </w:t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AA4276" w:rsidRPr="00AA4276" w:rsidRDefault="008D23DD" w:rsidP="00D65D0A">
      <w:pPr>
        <w:spacing w:line="360" w:lineRule="auto"/>
        <w:ind w:left="0" w:firstLine="0"/>
        <w:rPr>
          <w:rFonts w:eastAsia="SimSun"/>
          <w:kern w:val="1"/>
          <w:sz w:val="22"/>
          <w:szCs w:val="22"/>
          <w:lang w:eastAsia="hi-IN" w:bidi="hi-IN"/>
        </w:rPr>
      </w:pPr>
      <w:r>
        <w:rPr>
          <w:szCs w:val="24"/>
        </w:rPr>
        <w:t>Strona internetowa: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Default="00657C5A" w:rsidP="00D65D0A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Numer telefonu: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Default="008D23DD" w:rsidP="00D65D0A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Numer REGON: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Default="008D23DD" w:rsidP="00D65D0A">
      <w:pPr>
        <w:spacing w:line="360" w:lineRule="auto"/>
        <w:ind w:left="0" w:firstLine="0"/>
        <w:rPr>
          <w:szCs w:val="24"/>
        </w:rPr>
      </w:pPr>
      <w:r>
        <w:rPr>
          <w:szCs w:val="24"/>
        </w:rPr>
        <w:t>Numer NIP: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Pr="001144EC" w:rsidRDefault="008D23DD" w:rsidP="001144EC">
      <w:pPr>
        <w:spacing w:line="360" w:lineRule="auto"/>
        <w:ind w:left="0" w:firstLine="0"/>
        <w:rPr>
          <w:rFonts w:eastAsia="SimSun"/>
          <w:kern w:val="1"/>
          <w:sz w:val="22"/>
          <w:szCs w:val="22"/>
          <w:lang w:eastAsia="hi-IN" w:bidi="hi-IN"/>
        </w:rPr>
      </w:pPr>
      <w:r>
        <w:rPr>
          <w:szCs w:val="24"/>
        </w:rPr>
        <w:t xml:space="preserve">Numer KRS (jeśli posiada) </w:t>
      </w:r>
      <w:r>
        <w:rPr>
          <w:szCs w:val="24"/>
        </w:rPr>
        <w:tab/>
      </w:r>
      <w:r w:rsidR="00D65D0A">
        <w:rPr>
          <w:szCs w:val="24"/>
        </w:rPr>
        <w:t>…………………………………………</w:t>
      </w:r>
    </w:p>
    <w:p w:rsidR="008D23DD" w:rsidRDefault="008D23DD">
      <w:pPr>
        <w:rPr>
          <w:b/>
          <w:sz w:val="26"/>
        </w:rPr>
      </w:pPr>
      <w:r>
        <w:rPr>
          <w:b/>
          <w:sz w:val="26"/>
        </w:rPr>
        <w:t xml:space="preserve">                                          Regionalny Zakład Zagospodarowania Odpadów </w:t>
      </w:r>
    </w:p>
    <w:p w:rsidR="008D23DD" w:rsidRDefault="008D23DD">
      <w:pPr>
        <w:rPr>
          <w:b/>
          <w:sz w:val="26"/>
        </w:rPr>
      </w:pPr>
      <w:r>
        <w:rPr>
          <w:b/>
          <w:sz w:val="26"/>
        </w:rPr>
        <w:t xml:space="preserve">                                          Ostrów Wielkopolski Sp. z o.o.</w:t>
      </w:r>
    </w:p>
    <w:p w:rsidR="008D23DD" w:rsidRDefault="008D23DD">
      <w:pPr>
        <w:rPr>
          <w:sz w:val="30"/>
        </w:rPr>
      </w:pPr>
      <w:r>
        <w:rPr>
          <w:b/>
          <w:sz w:val="26"/>
        </w:rPr>
        <w:t xml:space="preserve">                                          63-400 Ostrów Wielkopolski</w:t>
      </w:r>
    </w:p>
    <w:p w:rsidR="00D65D0A" w:rsidRDefault="001144EC" w:rsidP="001144EC">
      <w:pPr>
        <w:pStyle w:val="FR4"/>
        <w:ind w:left="0" w:firstLine="0"/>
        <w:jc w:val="center"/>
        <w:rPr>
          <w:sz w:val="30"/>
        </w:rPr>
      </w:pPr>
      <w:r>
        <w:rPr>
          <w:sz w:val="30"/>
        </w:rPr>
        <w:t>FORMULARZ OFERTY</w:t>
      </w:r>
    </w:p>
    <w:p w:rsidR="001144EC" w:rsidRPr="001144EC" w:rsidRDefault="001144EC" w:rsidP="009D675D">
      <w:pPr>
        <w:pStyle w:val="FR4"/>
        <w:spacing w:line="360" w:lineRule="auto"/>
        <w:ind w:left="0" w:firstLine="0"/>
        <w:contextualSpacing/>
        <w:rPr>
          <w:sz w:val="30"/>
        </w:rPr>
      </w:pPr>
    </w:p>
    <w:p w:rsidR="00D65D0A" w:rsidRPr="00A642B1" w:rsidRDefault="008D23DD" w:rsidP="009D675D">
      <w:pPr>
        <w:autoSpaceDE w:val="0"/>
        <w:spacing w:line="360" w:lineRule="auto"/>
        <w:ind w:left="0" w:firstLine="321"/>
        <w:contextualSpacing/>
        <w:rPr>
          <w:b/>
          <w:bCs/>
          <w:i/>
          <w:iCs/>
          <w:sz w:val="22"/>
          <w:szCs w:val="22"/>
        </w:rPr>
      </w:pPr>
      <w:r w:rsidRPr="00A642B1">
        <w:rPr>
          <w:sz w:val="22"/>
          <w:szCs w:val="22"/>
        </w:rPr>
        <w:t xml:space="preserve">Po zapoznaniu się z warunkami prowadzonego postępowania o udzielenie zamówienia publicznego </w:t>
      </w:r>
      <w:proofErr w:type="spellStart"/>
      <w:r w:rsidR="00A642B1" w:rsidRPr="00A642B1">
        <w:rPr>
          <w:sz w:val="22"/>
          <w:szCs w:val="22"/>
        </w:rPr>
        <w:t>pn</w:t>
      </w:r>
      <w:proofErr w:type="spellEnd"/>
      <w:r w:rsidR="00A642B1" w:rsidRPr="00A642B1">
        <w:rPr>
          <w:sz w:val="22"/>
          <w:szCs w:val="22"/>
        </w:rPr>
        <w:t xml:space="preserve">” </w:t>
      </w:r>
      <w:r w:rsidR="00A642B1" w:rsidRPr="00A642B1">
        <w:rPr>
          <w:b/>
          <w:i/>
          <w:sz w:val="22"/>
          <w:szCs w:val="22"/>
        </w:rPr>
        <w:t>Przetarg</w:t>
      </w:r>
      <w:r w:rsidR="003658EF" w:rsidRPr="00A642B1">
        <w:rPr>
          <w:b/>
          <w:bCs/>
          <w:i/>
          <w:iCs/>
          <w:sz w:val="22"/>
          <w:szCs w:val="22"/>
        </w:rPr>
        <w:t xml:space="preserve"> nieograniczony na </w:t>
      </w:r>
      <w:r w:rsidR="00A642B1" w:rsidRPr="00A642B1">
        <w:rPr>
          <w:b/>
          <w:bCs/>
          <w:i/>
          <w:iCs/>
          <w:sz w:val="22"/>
          <w:szCs w:val="22"/>
        </w:rPr>
        <w:t>dostawy drutu stalowego do belowania sprasowanych odpadów oraz surowców wtórnych</w:t>
      </w:r>
      <w:r w:rsidR="003658EF" w:rsidRPr="00A642B1">
        <w:rPr>
          <w:b/>
          <w:bCs/>
          <w:i/>
          <w:iCs/>
          <w:sz w:val="22"/>
          <w:szCs w:val="22"/>
        </w:rPr>
        <w:t xml:space="preserve"> do Regionalnego Zakładu Zagospodarowania Odpadów w Ostrowie Wielkopolskim Sp. z o.o.” - Znak sprawy </w:t>
      </w:r>
      <w:r w:rsidR="00A642B1" w:rsidRPr="00A642B1">
        <w:rPr>
          <w:b/>
          <w:bCs/>
          <w:i/>
          <w:iCs/>
          <w:sz w:val="22"/>
          <w:szCs w:val="22"/>
        </w:rPr>
        <w:t>RZZO/T1/2017/1</w:t>
      </w:r>
      <w:r w:rsidR="006B3860" w:rsidRPr="00A642B1">
        <w:rPr>
          <w:b/>
          <w:bCs/>
          <w:i/>
          <w:iCs/>
          <w:sz w:val="22"/>
          <w:szCs w:val="22"/>
        </w:rPr>
        <w:t>.</w:t>
      </w:r>
    </w:p>
    <w:p w:rsidR="00F347F4" w:rsidRDefault="00F347F4" w:rsidP="001144EC">
      <w:pPr>
        <w:pStyle w:val="FR4"/>
        <w:ind w:left="0" w:firstLine="0"/>
        <w:jc w:val="center"/>
        <w:rPr>
          <w:szCs w:val="28"/>
        </w:rPr>
      </w:pPr>
      <w:r w:rsidRPr="001144EC">
        <w:rPr>
          <w:szCs w:val="28"/>
        </w:rPr>
        <w:t>Oświadczam (- my), że</w:t>
      </w:r>
    </w:p>
    <w:p w:rsidR="00F347F4" w:rsidRDefault="00F347F4" w:rsidP="001144EC">
      <w:pPr>
        <w:pStyle w:val="FR4"/>
        <w:ind w:left="0" w:firstLine="0"/>
        <w:jc w:val="center"/>
        <w:rPr>
          <w:szCs w:val="28"/>
        </w:rPr>
      </w:pPr>
    </w:p>
    <w:p w:rsidR="00F347F4" w:rsidRPr="00B764DA" w:rsidRDefault="00F347F4" w:rsidP="00F347F4">
      <w:pPr>
        <w:pStyle w:val="FR4"/>
        <w:spacing w:before="0" w:line="360" w:lineRule="auto"/>
        <w:ind w:left="0" w:firstLine="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Pr="00B764DA">
        <w:rPr>
          <w:b w:val="0"/>
          <w:sz w:val="22"/>
          <w:szCs w:val="22"/>
        </w:rPr>
        <w:t>. Zapoznałem/zapoznaliśmy się z dokumentami prowadzonego postępowania oraz uzyskaliśmy niezbędne informacje do przygotowania oferty i realizacji zamówienia.</w:t>
      </w:r>
    </w:p>
    <w:p w:rsidR="00F347F4" w:rsidRPr="00B764DA" w:rsidRDefault="00F347F4" w:rsidP="00F347F4">
      <w:pPr>
        <w:pStyle w:val="FR4"/>
        <w:spacing w:before="0" w:line="360" w:lineRule="auto"/>
        <w:ind w:left="0" w:firstLine="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Pr="00B764DA">
        <w:rPr>
          <w:b w:val="0"/>
          <w:sz w:val="22"/>
          <w:szCs w:val="22"/>
        </w:rPr>
        <w:t>. Oświadczam/oświadczamy, że przedłożona oferta spełnia wszystkie wymagania zamawiającego określone w specyfikacji istotnych warunków zamówienia.</w:t>
      </w:r>
    </w:p>
    <w:p w:rsidR="00F347F4" w:rsidRPr="00B764DA" w:rsidRDefault="00F347F4" w:rsidP="00F347F4">
      <w:pPr>
        <w:pStyle w:val="FR4"/>
        <w:spacing w:before="0" w:line="360" w:lineRule="auto"/>
        <w:ind w:left="0" w:firstLine="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Pr="00B764DA">
        <w:rPr>
          <w:b w:val="0"/>
          <w:sz w:val="22"/>
          <w:szCs w:val="22"/>
        </w:rPr>
        <w:t>. Deklaruję/deklarujemy spełnienie wszystkich wymagań zamawiającego określonych w specyfikacji istotnych warunków zamówienia.</w:t>
      </w:r>
    </w:p>
    <w:p w:rsidR="00F347F4" w:rsidRPr="00B764DA" w:rsidRDefault="00F347F4" w:rsidP="00F347F4">
      <w:pPr>
        <w:pStyle w:val="FR4"/>
        <w:spacing w:before="0" w:line="360" w:lineRule="auto"/>
        <w:ind w:left="0" w:firstLine="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Pr="00B764DA">
        <w:rPr>
          <w:b w:val="0"/>
          <w:sz w:val="22"/>
          <w:szCs w:val="22"/>
        </w:rPr>
        <w:t>. Uważam/uważamy się związani niniejszą ofertą przez czas wskazany w SIWZ, czyli przez okres 30 dni od upływu terminu składania ofert.</w:t>
      </w:r>
    </w:p>
    <w:p w:rsidR="00F347F4" w:rsidRDefault="00F347F4" w:rsidP="00C3008E">
      <w:pPr>
        <w:pStyle w:val="FR4"/>
        <w:ind w:left="0" w:firstLine="0"/>
        <w:rPr>
          <w:szCs w:val="28"/>
        </w:rPr>
      </w:pPr>
    </w:p>
    <w:p w:rsidR="001144EC" w:rsidRPr="001144EC" w:rsidRDefault="008D23DD" w:rsidP="00F347F4">
      <w:pPr>
        <w:pStyle w:val="FR4"/>
        <w:ind w:left="0" w:firstLine="0"/>
        <w:jc w:val="center"/>
        <w:rPr>
          <w:szCs w:val="28"/>
        </w:rPr>
      </w:pPr>
      <w:r w:rsidRPr="001144EC">
        <w:rPr>
          <w:szCs w:val="28"/>
        </w:rPr>
        <w:lastRenderedPageBreak/>
        <w:t>Oświadczam (- my), że</w:t>
      </w:r>
      <w:r w:rsidR="001144EC" w:rsidRPr="001144EC">
        <w:rPr>
          <w:szCs w:val="28"/>
        </w:rPr>
        <w:t xml:space="preserve"> zamówienie wykonam (-my) za cenę:</w:t>
      </w:r>
    </w:p>
    <w:tbl>
      <w:tblPr>
        <w:tblStyle w:val="Tabela-Siatka"/>
        <w:tblpPr w:leftFromText="141" w:rightFromText="141" w:vertAnchor="text" w:horzAnchor="margin" w:tblpXSpec="center" w:tblpY="179"/>
        <w:tblW w:w="10485" w:type="dxa"/>
        <w:tblLook w:val="04A0" w:firstRow="1" w:lastRow="0" w:firstColumn="1" w:lastColumn="0" w:noHBand="0" w:noVBand="1"/>
      </w:tblPr>
      <w:tblGrid>
        <w:gridCol w:w="1695"/>
        <w:gridCol w:w="1276"/>
        <w:gridCol w:w="1439"/>
        <w:gridCol w:w="1681"/>
        <w:gridCol w:w="1134"/>
        <w:gridCol w:w="1559"/>
        <w:gridCol w:w="1701"/>
      </w:tblGrid>
      <w:tr w:rsidR="00F347F4" w:rsidTr="00124F2D">
        <w:trPr>
          <w:trHeight w:val="1022"/>
        </w:trPr>
        <w:tc>
          <w:tcPr>
            <w:tcW w:w="1695" w:type="dxa"/>
            <w:shd w:val="clear" w:color="auto" w:fill="E7E6E6" w:themeFill="background2"/>
          </w:tcPr>
          <w:p w:rsidR="00F347F4" w:rsidRDefault="00F347F4" w:rsidP="00F347F4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:rsidR="00F347F4" w:rsidRDefault="00F347F4" w:rsidP="00F347F4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Przedmiot zamówienia</w:t>
            </w:r>
          </w:p>
        </w:tc>
        <w:tc>
          <w:tcPr>
            <w:tcW w:w="1276" w:type="dxa"/>
            <w:shd w:val="clear" w:color="auto" w:fill="E7E6E6" w:themeFill="background2"/>
          </w:tcPr>
          <w:p w:rsidR="00F347F4" w:rsidRDefault="00F347F4" w:rsidP="00F347F4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:rsidR="00F347F4" w:rsidRDefault="00F347F4" w:rsidP="00F347F4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Ilość w okresie 12 miesięcy</w:t>
            </w:r>
          </w:p>
        </w:tc>
        <w:tc>
          <w:tcPr>
            <w:tcW w:w="1439" w:type="dxa"/>
            <w:shd w:val="clear" w:color="auto" w:fill="E7E6E6" w:themeFill="background2"/>
          </w:tcPr>
          <w:p w:rsidR="00F347F4" w:rsidRDefault="00F347F4" w:rsidP="00F347F4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Cena jednostkowa netto za </w:t>
            </w:r>
          </w:p>
          <w:p w:rsidR="00F347F4" w:rsidRDefault="00F347F4" w:rsidP="00F347F4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kg drutu</w:t>
            </w:r>
          </w:p>
        </w:tc>
        <w:tc>
          <w:tcPr>
            <w:tcW w:w="1681" w:type="dxa"/>
            <w:shd w:val="clear" w:color="auto" w:fill="E7E6E6" w:themeFill="background2"/>
          </w:tcPr>
          <w:p w:rsidR="00F347F4" w:rsidRDefault="00F347F4" w:rsidP="00F347F4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:rsidR="00F347F4" w:rsidRDefault="00F347F4" w:rsidP="00F347F4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netto za 60 000 kg drutu</w:t>
            </w:r>
          </w:p>
        </w:tc>
        <w:tc>
          <w:tcPr>
            <w:tcW w:w="1134" w:type="dxa"/>
            <w:shd w:val="clear" w:color="auto" w:fill="E7E6E6" w:themeFill="background2"/>
          </w:tcPr>
          <w:p w:rsidR="00F347F4" w:rsidRDefault="00F347F4" w:rsidP="00F347F4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:rsidR="00F347F4" w:rsidRDefault="00F347F4" w:rsidP="00F347F4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Stawka podatku VAT</w:t>
            </w:r>
          </w:p>
        </w:tc>
        <w:tc>
          <w:tcPr>
            <w:tcW w:w="1559" w:type="dxa"/>
            <w:shd w:val="clear" w:color="auto" w:fill="E7E6E6" w:themeFill="background2"/>
          </w:tcPr>
          <w:p w:rsidR="00F347F4" w:rsidRDefault="00F347F4" w:rsidP="00F347F4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:rsidR="00F347F4" w:rsidRDefault="00F347F4" w:rsidP="00F347F4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podatku VAT za 60 000 kg drutu</w:t>
            </w:r>
          </w:p>
        </w:tc>
        <w:tc>
          <w:tcPr>
            <w:tcW w:w="1701" w:type="dxa"/>
            <w:shd w:val="clear" w:color="auto" w:fill="E7E6E6" w:themeFill="background2"/>
          </w:tcPr>
          <w:p w:rsidR="00F347F4" w:rsidRDefault="00F347F4" w:rsidP="00F347F4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:rsidR="00F347F4" w:rsidRDefault="00F347F4" w:rsidP="00F347F4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brutto za 60 000 kg drutu</w:t>
            </w:r>
          </w:p>
        </w:tc>
      </w:tr>
      <w:tr w:rsidR="00F347F4" w:rsidTr="00124F2D">
        <w:trPr>
          <w:trHeight w:val="1022"/>
        </w:trPr>
        <w:tc>
          <w:tcPr>
            <w:tcW w:w="1695" w:type="dxa"/>
            <w:shd w:val="clear" w:color="auto" w:fill="E7E6E6" w:themeFill="background2"/>
          </w:tcPr>
          <w:p w:rsidR="00F347F4" w:rsidRDefault="00F347F4" w:rsidP="00F347F4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Drut ciągniony na zimno, ze stali niestopowej zgodny z opisem przedmiotu zamówienia</w:t>
            </w:r>
          </w:p>
        </w:tc>
        <w:tc>
          <w:tcPr>
            <w:tcW w:w="1276" w:type="dxa"/>
            <w:shd w:val="clear" w:color="auto" w:fill="E7E6E6" w:themeFill="background2"/>
          </w:tcPr>
          <w:p w:rsidR="00F347F4" w:rsidRDefault="00F347F4" w:rsidP="00F347F4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:rsidR="00F347F4" w:rsidRDefault="00F347F4" w:rsidP="00F347F4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:rsidR="00F347F4" w:rsidRDefault="00F347F4" w:rsidP="00F347F4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60 000 kg</w:t>
            </w:r>
          </w:p>
        </w:tc>
        <w:tc>
          <w:tcPr>
            <w:tcW w:w="1439" w:type="dxa"/>
          </w:tcPr>
          <w:p w:rsidR="00F347F4" w:rsidRDefault="00F347F4" w:rsidP="00F347F4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681" w:type="dxa"/>
          </w:tcPr>
          <w:p w:rsidR="00F347F4" w:rsidRDefault="00F347F4" w:rsidP="00F347F4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347F4" w:rsidRDefault="00F347F4" w:rsidP="00F347F4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F347F4" w:rsidRDefault="00F347F4" w:rsidP="00F347F4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F347F4" w:rsidRDefault="00F347F4" w:rsidP="00F347F4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</w:tc>
      </w:tr>
    </w:tbl>
    <w:p w:rsidR="00AD70FC" w:rsidRDefault="00EF2336" w:rsidP="00AD70FC">
      <w:pPr>
        <w:pStyle w:val="FR4"/>
        <w:spacing w:line="360" w:lineRule="auto"/>
        <w:ind w:left="0" w:firstLine="0"/>
        <w:rPr>
          <w:b w:val="0"/>
          <w:color w:val="000000"/>
          <w:sz w:val="24"/>
          <w:szCs w:val="24"/>
        </w:rPr>
      </w:pPr>
      <w:r w:rsidRPr="00AD70FC">
        <w:rPr>
          <w:b w:val="0"/>
          <w:color w:val="000000"/>
          <w:sz w:val="24"/>
          <w:szCs w:val="24"/>
        </w:rPr>
        <w:t>Zgodnie z ustawą o podatku od towarów i usług obowiązek odprowadzenia podatku V</w:t>
      </w:r>
      <w:r w:rsidR="00AD70FC" w:rsidRPr="00AD70FC">
        <w:rPr>
          <w:b w:val="0"/>
          <w:color w:val="000000"/>
          <w:sz w:val="24"/>
          <w:szCs w:val="24"/>
        </w:rPr>
        <w:t xml:space="preserve">AT z tytułu dostaw będzie leżał </w:t>
      </w:r>
      <w:r w:rsidRPr="00AD70FC">
        <w:rPr>
          <w:b w:val="0"/>
          <w:color w:val="000000"/>
          <w:sz w:val="24"/>
          <w:szCs w:val="24"/>
        </w:rPr>
        <w:t xml:space="preserve">po stronie </w:t>
      </w:r>
      <w:r w:rsidRPr="00AD70FC">
        <w:rPr>
          <w:color w:val="000000"/>
          <w:sz w:val="24"/>
          <w:szCs w:val="24"/>
        </w:rPr>
        <w:t>Zamawiającego</w:t>
      </w:r>
      <w:r w:rsidR="00AD70FC" w:rsidRPr="00AD70FC">
        <w:rPr>
          <w:color w:val="000000"/>
          <w:sz w:val="24"/>
          <w:szCs w:val="24"/>
        </w:rPr>
        <w:t>/Wykonawcy</w:t>
      </w:r>
      <w:r w:rsidR="00AD70FC">
        <w:rPr>
          <w:b w:val="0"/>
          <w:color w:val="000000"/>
          <w:sz w:val="24"/>
          <w:szCs w:val="24"/>
        </w:rPr>
        <w:t>*</w:t>
      </w:r>
      <w:r w:rsidRPr="00AD70FC">
        <w:rPr>
          <w:b w:val="0"/>
          <w:color w:val="000000"/>
          <w:sz w:val="24"/>
          <w:szCs w:val="24"/>
        </w:rPr>
        <w:t>.</w:t>
      </w:r>
    </w:p>
    <w:p w:rsidR="00EF2336" w:rsidRPr="00AD70FC" w:rsidRDefault="00AD70FC" w:rsidP="00AD70FC">
      <w:pPr>
        <w:pStyle w:val="FR4"/>
        <w:spacing w:line="360" w:lineRule="auto"/>
        <w:ind w:left="0" w:firstLine="0"/>
        <w:rPr>
          <w:color w:val="000000"/>
          <w:sz w:val="20"/>
        </w:rPr>
      </w:pPr>
      <w:r w:rsidRPr="00AD70FC">
        <w:rPr>
          <w:color w:val="000000"/>
          <w:sz w:val="20"/>
        </w:rPr>
        <w:t>*(Należy skreślić niepotrzebne)</w:t>
      </w:r>
      <w:r w:rsidR="00EF2336" w:rsidRPr="00AD70FC">
        <w:rPr>
          <w:color w:val="000000"/>
          <w:sz w:val="20"/>
        </w:rPr>
        <w:t xml:space="preserve"> </w:t>
      </w:r>
    </w:p>
    <w:p w:rsidR="008D23DD" w:rsidRPr="00B764DA" w:rsidRDefault="008D23DD" w:rsidP="001144EC">
      <w:pPr>
        <w:numPr>
          <w:ilvl w:val="0"/>
          <w:numId w:val="2"/>
        </w:numPr>
        <w:tabs>
          <w:tab w:val="left" w:pos="851"/>
          <w:tab w:val="left" w:pos="4536"/>
        </w:tabs>
        <w:spacing w:line="360" w:lineRule="auto"/>
        <w:ind w:left="709" w:hanging="357"/>
        <w:contextualSpacing/>
        <w:rPr>
          <w:color w:val="000000"/>
          <w:sz w:val="22"/>
          <w:szCs w:val="22"/>
        </w:rPr>
      </w:pPr>
      <w:r w:rsidRPr="00B764DA">
        <w:rPr>
          <w:sz w:val="22"/>
          <w:szCs w:val="22"/>
        </w:rPr>
        <w:t>W cenie oferty zostały uwzględnione wszystkie koszty wykonania zamówienia i realizacji przyszłego świadczenia umownego.</w:t>
      </w:r>
    </w:p>
    <w:p w:rsidR="00B764DA" w:rsidRPr="00B764DA" w:rsidRDefault="00B764DA" w:rsidP="001144EC">
      <w:pPr>
        <w:numPr>
          <w:ilvl w:val="0"/>
          <w:numId w:val="2"/>
        </w:numPr>
        <w:tabs>
          <w:tab w:val="left" w:pos="851"/>
          <w:tab w:val="left" w:pos="4536"/>
        </w:tabs>
        <w:spacing w:line="360" w:lineRule="auto"/>
        <w:ind w:left="709" w:hanging="357"/>
        <w:contextualSpacing/>
        <w:rPr>
          <w:color w:val="000000"/>
          <w:sz w:val="22"/>
          <w:szCs w:val="22"/>
        </w:rPr>
      </w:pPr>
      <w:r w:rsidRPr="00B764DA">
        <w:rPr>
          <w:color w:val="000000"/>
          <w:sz w:val="22"/>
          <w:szCs w:val="22"/>
        </w:rPr>
        <w:t>Gwarantujemy ciągłość dostaw w okresie obowiązywania umowy.</w:t>
      </w:r>
    </w:p>
    <w:p w:rsidR="008D23DD" w:rsidRPr="00EF2336" w:rsidRDefault="008D23DD" w:rsidP="001144EC">
      <w:pPr>
        <w:pStyle w:val="Normalny1"/>
        <w:numPr>
          <w:ilvl w:val="0"/>
          <w:numId w:val="2"/>
        </w:numPr>
        <w:tabs>
          <w:tab w:val="left" w:pos="0"/>
          <w:tab w:val="left" w:pos="14"/>
        </w:tabs>
        <w:spacing w:line="360" w:lineRule="auto"/>
        <w:ind w:left="709" w:hanging="357"/>
        <w:contextualSpacing/>
        <w:rPr>
          <w:sz w:val="22"/>
          <w:szCs w:val="22"/>
        </w:rPr>
      </w:pPr>
      <w:r w:rsidRPr="00B764DA">
        <w:rPr>
          <w:color w:val="000000"/>
          <w:sz w:val="22"/>
          <w:szCs w:val="22"/>
        </w:rPr>
        <w:t xml:space="preserve">Termin gwarancji oraz termin wykonania zamówienia są zgodne ze wzorem umowy. </w:t>
      </w:r>
    </w:p>
    <w:p w:rsidR="00EF2336" w:rsidRPr="00F347F4" w:rsidRDefault="00EF2336" w:rsidP="00EF2336">
      <w:pPr>
        <w:tabs>
          <w:tab w:val="left" w:pos="851"/>
          <w:tab w:val="left" w:pos="453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Pr="00EF2336">
        <w:rPr>
          <w:sz w:val="22"/>
          <w:szCs w:val="22"/>
        </w:rPr>
        <w:t>. Zamawiający informuje, że jest czynnym podatnikiem VAT i zgodnie</w:t>
      </w:r>
      <w:r w:rsidR="005A1C8D">
        <w:rPr>
          <w:sz w:val="22"/>
          <w:szCs w:val="22"/>
        </w:rPr>
        <w:t xml:space="preserve"> z art. </w:t>
      </w:r>
      <w:r w:rsidR="00C3008E">
        <w:rPr>
          <w:sz w:val="22"/>
          <w:szCs w:val="22"/>
        </w:rPr>
        <w:t>17 ust 1 pkt 7 ustawy</w:t>
      </w:r>
      <w:r w:rsidRPr="00EF2336">
        <w:rPr>
          <w:sz w:val="22"/>
          <w:szCs w:val="22"/>
        </w:rPr>
        <w:t xml:space="preserve"> z dnia 11.03.2004 r. o podatku od towarów i usług (</w:t>
      </w:r>
      <w:proofErr w:type="spellStart"/>
      <w:r w:rsidRPr="00EF2336">
        <w:rPr>
          <w:sz w:val="22"/>
          <w:szCs w:val="22"/>
        </w:rPr>
        <w:t>t.j</w:t>
      </w:r>
      <w:proofErr w:type="spellEnd"/>
      <w:r w:rsidRPr="00EF2336">
        <w:rPr>
          <w:sz w:val="22"/>
          <w:szCs w:val="22"/>
        </w:rPr>
        <w:t>. Dz.U. z 2011, Nr 177, poz. 1054 ze zm.) Zamawiający ma obowiązek odprowadzić VAT dotyczący „odw</w:t>
      </w:r>
      <w:r w:rsidR="00C3008E">
        <w:rPr>
          <w:sz w:val="22"/>
          <w:szCs w:val="22"/>
        </w:rPr>
        <w:t>rotnego</w:t>
      </w:r>
      <w:r w:rsidRPr="00EF2336">
        <w:rPr>
          <w:sz w:val="22"/>
          <w:szCs w:val="22"/>
        </w:rPr>
        <w:t xml:space="preserve"> obciążenia” przy dostawach towarów wskazanych w Załączniku nr 11 ww. ustawy (tj. PKWiU 24.34.11.0 – drut ciągniony na zimno, ze stali niestopowej). W tym celu Wykonawca w powyższej tabeli cenowej zobowiązany jest wskazać czy obowiązek odprowadzenia podatku VAT będzie leżał po stronie Zamawiającego podając stawkę podatku VAT i jego wartość jaką Zamawiający zobowiązany będzie odprowadzić w przypadku „odwr</w:t>
      </w:r>
      <w:r w:rsidR="00C3008E">
        <w:rPr>
          <w:sz w:val="22"/>
          <w:szCs w:val="22"/>
        </w:rPr>
        <w:t xml:space="preserve">otnego </w:t>
      </w:r>
      <w:r w:rsidRPr="00EF2336">
        <w:rPr>
          <w:sz w:val="22"/>
          <w:szCs w:val="22"/>
        </w:rPr>
        <w:t xml:space="preserve">obciążenia”.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815"/>
        <w:gridCol w:w="3538"/>
      </w:tblGrid>
      <w:tr w:rsidR="00EF2336" w:rsidTr="00124F2D">
        <w:tc>
          <w:tcPr>
            <w:tcW w:w="4815" w:type="dxa"/>
            <w:shd w:val="clear" w:color="auto" w:fill="E7E6E6" w:themeFill="background2"/>
          </w:tcPr>
          <w:p w:rsidR="00EF2336" w:rsidRDefault="00EF2336" w:rsidP="00F347F4">
            <w:pPr>
              <w:pStyle w:val="Normalny1"/>
              <w:tabs>
                <w:tab w:val="left" w:pos="0"/>
                <w:tab w:val="left" w:pos="14"/>
              </w:tabs>
              <w:spacing w:line="360" w:lineRule="auto"/>
              <w:ind w:left="0" w:firstLine="0"/>
              <w:contextualSpacing/>
              <w:rPr>
                <w:b/>
                <w:sz w:val="22"/>
                <w:szCs w:val="22"/>
              </w:rPr>
            </w:pPr>
          </w:p>
          <w:p w:rsidR="00F347F4" w:rsidRPr="00EF2336" w:rsidRDefault="00F347F4" w:rsidP="00F347F4">
            <w:pPr>
              <w:pStyle w:val="Normalny1"/>
              <w:tabs>
                <w:tab w:val="left" w:pos="0"/>
                <w:tab w:val="left" w:pos="14"/>
              </w:tabs>
              <w:spacing w:line="360" w:lineRule="auto"/>
              <w:ind w:left="0" w:firstLine="0"/>
              <w:contextualSpacing/>
              <w:rPr>
                <w:b/>
                <w:sz w:val="22"/>
                <w:szCs w:val="22"/>
              </w:rPr>
            </w:pPr>
            <w:r w:rsidRPr="00EF2336">
              <w:rPr>
                <w:b/>
                <w:sz w:val="22"/>
                <w:szCs w:val="22"/>
              </w:rPr>
              <w:t>Oferuję/</w:t>
            </w:r>
            <w:r w:rsidR="00EF2336">
              <w:rPr>
                <w:b/>
                <w:sz w:val="22"/>
                <w:szCs w:val="22"/>
              </w:rPr>
              <w:t>-</w:t>
            </w:r>
            <w:r w:rsidRPr="00EF2336">
              <w:rPr>
                <w:b/>
                <w:sz w:val="22"/>
                <w:szCs w:val="22"/>
              </w:rPr>
              <w:t>my termin dostawy wynoszący</w:t>
            </w:r>
            <w:r w:rsidR="00EF23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38" w:type="dxa"/>
          </w:tcPr>
          <w:p w:rsidR="00F347F4" w:rsidRDefault="00F347F4" w:rsidP="00F347F4">
            <w:pPr>
              <w:pStyle w:val="Normalny1"/>
              <w:tabs>
                <w:tab w:val="left" w:pos="0"/>
                <w:tab w:val="left" w:pos="14"/>
              </w:tabs>
              <w:spacing w:line="360" w:lineRule="auto"/>
              <w:ind w:left="0" w:firstLine="0"/>
              <w:contextualSpacing/>
              <w:rPr>
                <w:sz w:val="22"/>
                <w:szCs w:val="22"/>
              </w:rPr>
            </w:pPr>
          </w:p>
          <w:p w:rsidR="00EF2336" w:rsidRPr="00EF2336" w:rsidRDefault="009D675D" w:rsidP="00F347F4">
            <w:pPr>
              <w:pStyle w:val="Normalny1"/>
              <w:tabs>
                <w:tab w:val="left" w:pos="0"/>
                <w:tab w:val="left" w:pos="14"/>
              </w:tabs>
              <w:spacing w:line="360" w:lineRule="auto"/>
              <w:ind w:left="0" w:firstLine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do.</w:t>
            </w:r>
            <w:r w:rsidR="00EF2336" w:rsidRPr="00EF2336">
              <w:rPr>
                <w:b/>
                <w:sz w:val="22"/>
                <w:szCs w:val="22"/>
              </w:rPr>
              <w:t>………………. dni</w:t>
            </w:r>
          </w:p>
          <w:p w:rsidR="00EF2336" w:rsidRPr="00EF2336" w:rsidRDefault="00EF2336" w:rsidP="00F347F4">
            <w:pPr>
              <w:pStyle w:val="Normalny1"/>
              <w:tabs>
                <w:tab w:val="left" w:pos="0"/>
                <w:tab w:val="left" w:pos="14"/>
              </w:tabs>
              <w:spacing w:line="360" w:lineRule="auto"/>
              <w:ind w:left="0" w:firstLine="0"/>
              <w:contextualSpacing/>
              <w:rPr>
                <w:i/>
                <w:sz w:val="18"/>
                <w:szCs w:val="18"/>
              </w:rPr>
            </w:pPr>
            <w:r w:rsidRPr="00EF2336">
              <w:rPr>
                <w:i/>
                <w:sz w:val="22"/>
                <w:szCs w:val="22"/>
              </w:rPr>
              <w:t>(</w:t>
            </w:r>
            <w:r w:rsidRPr="00EF2336">
              <w:rPr>
                <w:i/>
                <w:sz w:val="18"/>
                <w:szCs w:val="18"/>
              </w:rPr>
              <w:t>należy podać 3 lub 5 lub 7 dni)</w:t>
            </w:r>
          </w:p>
        </w:tc>
      </w:tr>
      <w:tr w:rsidR="00EF2336" w:rsidTr="00124F2D">
        <w:tc>
          <w:tcPr>
            <w:tcW w:w="4815" w:type="dxa"/>
            <w:shd w:val="clear" w:color="auto" w:fill="E7E6E6" w:themeFill="background2"/>
          </w:tcPr>
          <w:p w:rsidR="00EF2336" w:rsidRDefault="00EF2336" w:rsidP="00EF2336">
            <w:pPr>
              <w:pStyle w:val="Normalny1"/>
              <w:tabs>
                <w:tab w:val="left" w:pos="0"/>
                <w:tab w:val="left" w:pos="14"/>
              </w:tabs>
              <w:spacing w:line="360" w:lineRule="auto"/>
              <w:ind w:left="0" w:firstLine="0"/>
              <w:contextualSpacing/>
              <w:rPr>
                <w:b/>
                <w:sz w:val="22"/>
                <w:szCs w:val="22"/>
              </w:rPr>
            </w:pPr>
          </w:p>
          <w:p w:rsidR="00F347F4" w:rsidRPr="00EF2336" w:rsidRDefault="00EF2336" w:rsidP="00EF2336">
            <w:pPr>
              <w:pStyle w:val="Normalny1"/>
              <w:tabs>
                <w:tab w:val="left" w:pos="0"/>
                <w:tab w:val="left" w:pos="14"/>
              </w:tabs>
              <w:spacing w:line="360" w:lineRule="auto"/>
              <w:ind w:left="0" w:firstLine="0"/>
              <w:contextualSpacing/>
              <w:rPr>
                <w:b/>
                <w:sz w:val="22"/>
                <w:szCs w:val="22"/>
              </w:rPr>
            </w:pPr>
            <w:r w:rsidRPr="00EF2336">
              <w:rPr>
                <w:b/>
                <w:sz w:val="22"/>
                <w:szCs w:val="22"/>
              </w:rPr>
              <w:t>Oferuję/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EF2336">
              <w:rPr>
                <w:b/>
                <w:sz w:val="22"/>
                <w:szCs w:val="22"/>
              </w:rPr>
              <w:t>my termin płatności wynoszący:</w:t>
            </w:r>
          </w:p>
        </w:tc>
        <w:tc>
          <w:tcPr>
            <w:tcW w:w="3538" w:type="dxa"/>
          </w:tcPr>
          <w:p w:rsidR="00EF2336" w:rsidRDefault="00EF2336" w:rsidP="00EF2336">
            <w:pPr>
              <w:pStyle w:val="Normalny1"/>
              <w:tabs>
                <w:tab w:val="left" w:pos="0"/>
                <w:tab w:val="left" w:pos="14"/>
              </w:tabs>
              <w:spacing w:line="360" w:lineRule="auto"/>
              <w:ind w:left="0" w:firstLine="0"/>
              <w:contextualSpacing/>
              <w:rPr>
                <w:sz w:val="22"/>
                <w:szCs w:val="22"/>
              </w:rPr>
            </w:pPr>
          </w:p>
          <w:p w:rsidR="00EF2336" w:rsidRPr="00EF2336" w:rsidRDefault="00EF2336" w:rsidP="00EF2336">
            <w:pPr>
              <w:pStyle w:val="Normalny1"/>
              <w:tabs>
                <w:tab w:val="left" w:pos="0"/>
                <w:tab w:val="left" w:pos="14"/>
              </w:tabs>
              <w:spacing w:line="360" w:lineRule="auto"/>
              <w:ind w:left="0" w:firstLine="0"/>
              <w:contextualSpacing/>
              <w:rPr>
                <w:b/>
                <w:sz w:val="22"/>
                <w:szCs w:val="22"/>
              </w:rPr>
            </w:pPr>
            <w:r w:rsidRPr="00EF2336">
              <w:rPr>
                <w:b/>
                <w:sz w:val="22"/>
                <w:szCs w:val="22"/>
              </w:rPr>
              <w:t>…………………. dni</w:t>
            </w:r>
          </w:p>
          <w:p w:rsidR="00F347F4" w:rsidRPr="00EF2336" w:rsidRDefault="00EF2336" w:rsidP="00F347F4">
            <w:pPr>
              <w:pStyle w:val="Normalny1"/>
              <w:tabs>
                <w:tab w:val="left" w:pos="0"/>
                <w:tab w:val="left" w:pos="14"/>
              </w:tabs>
              <w:spacing w:line="360" w:lineRule="auto"/>
              <w:ind w:left="0" w:firstLine="0"/>
              <w:contextualSpacing/>
              <w:rPr>
                <w:i/>
                <w:sz w:val="22"/>
                <w:szCs w:val="22"/>
              </w:rPr>
            </w:pPr>
            <w:r w:rsidRPr="00EF2336">
              <w:rPr>
                <w:i/>
                <w:sz w:val="22"/>
                <w:szCs w:val="22"/>
              </w:rPr>
              <w:t>(</w:t>
            </w:r>
            <w:r w:rsidRPr="00EF2336">
              <w:rPr>
                <w:i/>
                <w:sz w:val="18"/>
                <w:szCs w:val="18"/>
              </w:rPr>
              <w:t>należy podać 7 lub 14 lub 21 dni)</w:t>
            </w:r>
          </w:p>
        </w:tc>
      </w:tr>
    </w:tbl>
    <w:p w:rsidR="00F347F4" w:rsidRPr="00D024E6" w:rsidRDefault="00F347F4" w:rsidP="00F347F4">
      <w:pPr>
        <w:pStyle w:val="Normalny1"/>
        <w:tabs>
          <w:tab w:val="left" w:pos="0"/>
          <w:tab w:val="left" w:pos="14"/>
        </w:tabs>
        <w:spacing w:line="360" w:lineRule="auto"/>
        <w:ind w:left="709" w:firstLine="0"/>
        <w:contextualSpacing/>
        <w:rPr>
          <w:sz w:val="22"/>
          <w:szCs w:val="22"/>
        </w:rPr>
      </w:pPr>
      <w:bookmarkStart w:id="0" w:name="_GoBack"/>
      <w:bookmarkEnd w:id="0"/>
    </w:p>
    <w:p w:rsidR="008D23DD" w:rsidRPr="00B764DA" w:rsidRDefault="00EF2336" w:rsidP="001144EC">
      <w:pPr>
        <w:pStyle w:val="FR4"/>
        <w:spacing w:before="0" w:line="360" w:lineRule="auto"/>
        <w:ind w:left="0" w:firstLine="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6</w:t>
      </w:r>
      <w:r w:rsidR="008D23DD" w:rsidRPr="00B764DA">
        <w:rPr>
          <w:b w:val="0"/>
          <w:sz w:val="22"/>
          <w:szCs w:val="22"/>
        </w:rPr>
        <w:t xml:space="preserve">. Zastrzegamy / nie zastrzegamy* w trybie art. 8 ust. 3 ustawy z dnia 29 stycznia 2004 roku Prawo zamówień publicznych (Dz. U. z 2013 r. poz. 907 ze zm.) określone informacje zawarte w złożonej ofercie. </w:t>
      </w:r>
    </w:p>
    <w:p w:rsidR="008D23DD" w:rsidRPr="00B764DA" w:rsidRDefault="008D23DD" w:rsidP="001144EC">
      <w:pPr>
        <w:pStyle w:val="FR4"/>
        <w:spacing w:before="0" w:line="360" w:lineRule="auto"/>
        <w:ind w:left="0" w:firstLine="0"/>
        <w:contextualSpacing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Zastrzeżeniu podlegają następujące informacje stanowiące tajemnicę przedsiębiorstwa w rozumieniu przepisów o zwalczaniu nieuczciwej konkurencji:</w:t>
      </w:r>
    </w:p>
    <w:p w:rsidR="008D23DD" w:rsidRPr="00B764DA" w:rsidRDefault="008D23DD" w:rsidP="001144EC">
      <w:pPr>
        <w:pStyle w:val="FR4"/>
        <w:spacing w:before="0" w:line="360" w:lineRule="auto"/>
        <w:ind w:left="0" w:firstLine="0"/>
        <w:contextualSpacing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8D23DD" w:rsidRPr="00B764DA" w:rsidRDefault="008D23DD" w:rsidP="001144EC">
      <w:pPr>
        <w:pStyle w:val="FR4"/>
        <w:spacing w:before="0" w:line="360" w:lineRule="auto"/>
        <w:ind w:left="0" w:firstLine="0"/>
        <w:contextualSpacing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</w:rPr>
        <w:t>uzasadnienie</w:t>
      </w:r>
    </w:p>
    <w:p w:rsidR="008D23DD" w:rsidRPr="00B764DA" w:rsidRDefault="008D23DD" w:rsidP="001144EC">
      <w:pPr>
        <w:pStyle w:val="FR4"/>
        <w:spacing w:before="0" w:line="360" w:lineRule="auto"/>
        <w:ind w:left="0" w:firstLine="0"/>
        <w:contextualSpacing/>
        <w:rPr>
          <w:b w:val="0"/>
          <w:sz w:val="22"/>
          <w:szCs w:val="22"/>
          <w:u w:val="single"/>
        </w:rPr>
      </w:pPr>
      <w:r w:rsidRPr="00B764DA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EF2336" w:rsidRDefault="008D23DD" w:rsidP="001144EC">
      <w:pPr>
        <w:pStyle w:val="FR4"/>
        <w:spacing w:before="0" w:line="360" w:lineRule="auto"/>
        <w:ind w:left="0" w:firstLine="0"/>
        <w:contextualSpacing/>
        <w:rPr>
          <w:b w:val="0"/>
          <w:sz w:val="22"/>
          <w:szCs w:val="22"/>
        </w:rPr>
      </w:pPr>
      <w:r w:rsidRPr="00B764DA">
        <w:rPr>
          <w:b w:val="0"/>
          <w:sz w:val="22"/>
          <w:szCs w:val="22"/>
          <w:u w:val="single"/>
        </w:rPr>
        <w:t>* niepotrzebne skreślić</w:t>
      </w:r>
    </w:p>
    <w:p w:rsidR="008D23DD" w:rsidRPr="00B764DA" w:rsidRDefault="00EF2336" w:rsidP="001144EC">
      <w:pPr>
        <w:pStyle w:val="FR4"/>
        <w:spacing w:before="0" w:line="360" w:lineRule="auto"/>
        <w:ind w:left="0" w:firstLine="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="008D23DD" w:rsidRPr="00B764DA">
        <w:rPr>
          <w:b w:val="0"/>
          <w:sz w:val="22"/>
          <w:szCs w:val="22"/>
        </w:rPr>
        <w:t>. Zobowiązuję/zobowiązujemy się w przypadku wyboru naszej oferty jako najkorzy</w:t>
      </w:r>
      <w:r w:rsidR="00B764DA" w:rsidRPr="00B764DA">
        <w:rPr>
          <w:b w:val="0"/>
          <w:sz w:val="22"/>
          <w:szCs w:val="22"/>
        </w:rPr>
        <w:t>stniejszej do zawarcia umowy na</w:t>
      </w:r>
      <w:r w:rsidR="008D23DD" w:rsidRPr="00B764DA">
        <w:rPr>
          <w:b w:val="0"/>
          <w:sz w:val="22"/>
          <w:szCs w:val="22"/>
        </w:rPr>
        <w:t xml:space="preserve"> warunkach określonych w</w:t>
      </w:r>
      <w:r w:rsidR="00E03D99">
        <w:rPr>
          <w:b w:val="0"/>
          <w:sz w:val="22"/>
          <w:szCs w:val="22"/>
        </w:rPr>
        <w:t xml:space="preserve"> </w:t>
      </w:r>
      <w:r w:rsidR="00B764DA" w:rsidRPr="00B764DA">
        <w:rPr>
          <w:b w:val="0"/>
          <w:sz w:val="22"/>
          <w:szCs w:val="22"/>
        </w:rPr>
        <w:t>umowie</w:t>
      </w:r>
      <w:r w:rsidR="00E03D99">
        <w:rPr>
          <w:b w:val="0"/>
          <w:sz w:val="22"/>
          <w:szCs w:val="22"/>
        </w:rPr>
        <w:t>, której wzór stanowi</w:t>
      </w:r>
      <w:r w:rsidR="00B764DA" w:rsidRPr="00B764DA">
        <w:rPr>
          <w:b w:val="0"/>
          <w:sz w:val="22"/>
          <w:szCs w:val="22"/>
        </w:rPr>
        <w:t xml:space="preserve"> załącznik nr 4 do SIWZ</w:t>
      </w:r>
      <w:r w:rsidR="008D23DD" w:rsidRPr="00B764DA">
        <w:rPr>
          <w:b w:val="0"/>
          <w:sz w:val="22"/>
          <w:szCs w:val="22"/>
        </w:rPr>
        <w:t>.</w:t>
      </w:r>
    </w:p>
    <w:p w:rsidR="008D23DD" w:rsidRPr="00B764DA" w:rsidRDefault="00EF2336" w:rsidP="001144EC">
      <w:pPr>
        <w:pStyle w:val="FR4"/>
        <w:spacing w:before="0" w:line="360" w:lineRule="auto"/>
        <w:ind w:left="0" w:firstLine="0"/>
        <w:contextualSpacing/>
        <w:rPr>
          <w:sz w:val="22"/>
          <w:szCs w:val="22"/>
        </w:rPr>
      </w:pPr>
      <w:r>
        <w:rPr>
          <w:b w:val="0"/>
          <w:sz w:val="22"/>
          <w:szCs w:val="22"/>
        </w:rPr>
        <w:t>8</w:t>
      </w:r>
      <w:r w:rsidR="008D23DD" w:rsidRPr="00B764DA">
        <w:rPr>
          <w:b w:val="0"/>
          <w:sz w:val="22"/>
          <w:szCs w:val="22"/>
        </w:rPr>
        <w:t xml:space="preserve">. </w:t>
      </w:r>
      <w:r w:rsidR="00E03D99" w:rsidRPr="00E03D99">
        <w:rPr>
          <w:b w:val="0"/>
          <w:sz w:val="22"/>
          <w:szCs w:val="22"/>
        </w:rPr>
        <w:t>Część zamówienia, której wykonanie zamierzam powierzyć podwykonawcom:</w:t>
      </w:r>
      <w:r w:rsidR="00E03D99">
        <w:t xml:space="preserve"> </w:t>
      </w:r>
      <w:r w:rsidR="00E03D99" w:rsidRPr="00E03D99">
        <w:rPr>
          <w:b w:val="0"/>
          <w:sz w:val="22"/>
          <w:szCs w:val="22"/>
        </w:rPr>
        <w:t>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2314"/>
        <w:gridCol w:w="3138"/>
        <w:gridCol w:w="3153"/>
      </w:tblGrid>
      <w:tr w:rsidR="008D23DD" w:rsidTr="00124F2D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:rsidR="008D23DD" w:rsidRPr="00124F2D" w:rsidRDefault="008D23DD" w:rsidP="001144EC">
            <w:pPr>
              <w:pStyle w:val="Zawartotabeli"/>
              <w:spacing w:line="360" w:lineRule="auto"/>
              <w:contextualSpacing/>
              <w:jc w:val="center"/>
              <w:rPr>
                <w:sz w:val="20"/>
              </w:rPr>
            </w:pPr>
            <w:proofErr w:type="spellStart"/>
            <w:r w:rsidRPr="00124F2D">
              <w:rPr>
                <w:sz w:val="20"/>
              </w:rPr>
              <w:t>Lp</w:t>
            </w:r>
            <w:proofErr w:type="spellEnd"/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:rsidR="008D23DD" w:rsidRPr="00124F2D" w:rsidRDefault="008D23DD" w:rsidP="001144EC">
            <w:pPr>
              <w:pStyle w:val="Zawartotabeli"/>
              <w:spacing w:line="360" w:lineRule="auto"/>
              <w:contextualSpacing/>
              <w:jc w:val="center"/>
              <w:rPr>
                <w:sz w:val="20"/>
              </w:rPr>
            </w:pPr>
            <w:r w:rsidRPr="00124F2D">
              <w:rPr>
                <w:sz w:val="20"/>
              </w:rPr>
              <w:t>Nazwa firmy</w:t>
            </w:r>
          </w:p>
          <w:p w:rsidR="008D23DD" w:rsidRPr="00124F2D" w:rsidRDefault="008D23DD" w:rsidP="001144EC">
            <w:pPr>
              <w:pStyle w:val="Zawartotabeli"/>
              <w:spacing w:line="360" w:lineRule="auto"/>
              <w:contextualSpacing/>
              <w:jc w:val="center"/>
              <w:rPr>
                <w:sz w:val="20"/>
              </w:rPr>
            </w:pPr>
            <w:r w:rsidRPr="00124F2D">
              <w:rPr>
                <w:sz w:val="20"/>
              </w:rPr>
              <w:t>podwykonawcy</w:t>
            </w:r>
          </w:p>
        </w:tc>
        <w:tc>
          <w:tcPr>
            <w:tcW w:w="3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:rsidR="008D23DD" w:rsidRPr="00124F2D" w:rsidRDefault="008D23DD" w:rsidP="001144EC">
            <w:pPr>
              <w:pStyle w:val="Zawartotabeli"/>
              <w:spacing w:line="360" w:lineRule="auto"/>
              <w:contextualSpacing/>
              <w:jc w:val="center"/>
              <w:rPr>
                <w:sz w:val="20"/>
              </w:rPr>
            </w:pPr>
            <w:r w:rsidRPr="00124F2D">
              <w:rPr>
                <w:sz w:val="20"/>
              </w:rPr>
              <w:t xml:space="preserve">Dokładny adres siedziby podwykonawcy </w:t>
            </w:r>
          </w:p>
        </w:tc>
        <w:tc>
          <w:tcPr>
            <w:tcW w:w="3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</w:tcPr>
          <w:p w:rsidR="008D23DD" w:rsidRPr="00124F2D" w:rsidRDefault="008D23DD" w:rsidP="001144EC">
            <w:pPr>
              <w:pStyle w:val="Zawartotabeli"/>
              <w:spacing w:line="360" w:lineRule="auto"/>
              <w:contextualSpacing/>
              <w:jc w:val="center"/>
            </w:pPr>
            <w:r w:rsidRPr="00124F2D">
              <w:rPr>
                <w:sz w:val="20"/>
              </w:rPr>
              <w:t>Zakres części zamówienia powierzonego podwykonawcy</w:t>
            </w:r>
          </w:p>
        </w:tc>
      </w:tr>
      <w:tr w:rsidR="008D23DD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  <w:p w:rsidR="00A81937" w:rsidRDefault="00A81937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</w:tr>
      <w:tr w:rsidR="008D23DD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  <w:p w:rsidR="00A81937" w:rsidRDefault="00A81937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23DD" w:rsidRDefault="008D23DD">
            <w:pPr>
              <w:pStyle w:val="Zawartotabeli"/>
              <w:snapToGrid w:val="0"/>
              <w:spacing w:line="200" w:lineRule="atLeast"/>
              <w:rPr>
                <w:sz w:val="20"/>
              </w:rPr>
            </w:pPr>
          </w:p>
        </w:tc>
      </w:tr>
    </w:tbl>
    <w:p w:rsidR="00CF72A1" w:rsidRPr="00E03D99" w:rsidRDefault="008D23DD">
      <w:pPr>
        <w:pStyle w:val="FR4"/>
        <w:ind w:left="0" w:firstLine="0"/>
        <w:rPr>
          <w:b w:val="0"/>
          <w:i/>
          <w:iCs/>
          <w:sz w:val="18"/>
          <w:szCs w:val="18"/>
        </w:rPr>
      </w:pPr>
      <w:r w:rsidRPr="00E03D99">
        <w:rPr>
          <w:b w:val="0"/>
          <w:i/>
          <w:iCs/>
          <w:sz w:val="18"/>
          <w:szCs w:val="18"/>
        </w:rPr>
        <w:t xml:space="preserve"> </w:t>
      </w:r>
      <w:r w:rsidR="00E03D99" w:rsidRPr="00E03D99">
        <w:rPr>
          <w:b w:val="0"/>
          <w:i/>
          <w:sz w:val="18"/>
          <w:szCs w:val="18"/>
        </w:rPr>
        <w:t>(*nie wypełniać, jeżeli nie dotyczy)</w:t>
      </w:r>
    </w:p>
    <w:p w:rsidR="008D23DD" w:rsidRPr="005F5910" w:rsidRDefault="005F5910">
      <w:pPr>
        <w:pStyle w:val="FR4"/>
        <w:ind w:left="0" w:firstLine="0"/>
        <w:rPr>
          <w:b w:val="0"/>
          <w:i/>
          <w:iCs/>
          <w:sz w:val="22"/>
          <w:szCs w:val="22"/>
        </w:rPr>
      </w:pPr>
      <w:r w:rsidRPr="005F5910">
        <w:rPr>
          <w:b w:val="0"/>
          <w:sz w:val="22"/>
          <w:szCs w:val="22"/>
        </w:rPr>
        <w:t>Wykonawca może powierzyć wykonanie części lub całości niniejszego zamówienia podwykonawcom. W takim przypadku zobowiązany jest do wykazania w formularzu ofertowym części zamówienia, której wykonanie zamierza powierzyć podwykonawcom. Podwykonawca musi posiadać takie same koncesje, licencje, zezwolenia i zgody jakie posiada Wykonawca. Zamawiający dopuszcza udział podwykonawców w wykonaniu zamówienia. W przypadku powierzenia przez Wykonawcę wykonania części zamówienia podwykonawcom, Wykonawca zamieszcza stosowną informację o podwykonawcach w oświadczeniu (art. 25a, ust. 1 i art. 25a, ust. 5, pkt 2) PZP).</w:t>
      </w:r>
    </w:p>
    <w:p w:rsidR="008D23DD" w:rsidRPr="005F5910" w:rsidRDefault="008D23DD">
      <w:pPr>
        <w:pStyle w:val="FR4"/>
        <w:ind w:left="0" w:firstLine="0"/>
        <w:rPr>
          <w:b w:val="0"/>
          <w:i/>
          <w:iCs/>
          <w:sz w:val="22"/>
          <w:szCs w:val="22"/>
        </w:rPr>
      </w:pPr>
    </w:p>
    <w:p w:rsidR="008D23DD" w:rsidRDefault="008D23DD">
      <w:pPr>
        <w:pStyle w:val="FR4"/>
        <w:ind w:left="0" w:firstLine="0"/>
        <w:rPr>
          <w:b w:val="0"/>
          <w:i/>
          <w:iCs/>
          <w:sz w:val="16"/>
          <w:szCs w:val="16"/>
        </w:rPr>
      </w:pPr>
    </w:p>
    <w:p w:rsidR="008D23DD" w:rsidRPr="00557DDE" w:rsidRDefault="00352111">
      <w:pPr>
        <w:pStyle w:val="FR4"/>
        <w:ind w:left="0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9</w:t>
      </w:r>
      <w:r w:rsidR="008D23DD" w:rsidRPr="00557DDE">
        <w:rPr>
          <w:b w:val="0"/>
          <w:sz w:val="22"/>
          <w:szCs w:val="22"/>
        </w:rPr>
        <w:t>. Informacja o dostępności oświadczeń lub dokumentów w formie elektronicznej pod określonymi adresami internetowymi ogólnodostępnych i bezpłatnych baz danych (</w:t>
      </w:r>
      <w:r w:rsidR="008D23DD" w:rsidRPr="00557DDE">
        <w:rPr>
          <w:b w:val="0"/>
          <w:i/>
          <w:sz w:val="22"/>
          <w:szCs w:val="22"/>
        </w:rPr>
        <w:t>wskazać rodzaj dokumentu i adres strony):</w:t>
      </w:r>
    </w:p>
    <w:p w:rsidR="008D23DD" w:rsidRPr="00557DDE" w:rsidRDefault="008D23DD">
      <w:pPr>
        <w:pStyle w:val="FR4"/>
        <w:ind w:left="0" w:firstLine="0"/>
        <w:rPr>
          <w:b w:val="0"/>
          <w:sz w:val="22"/>
          <w:szCs w:val="22"/>
        </w:rPr>
      </w:pPr>
      <w:r w:rsidRPr="00557DDE">
        <w:rPr>
          <w:b w:val="0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324BC">
        <w:rPr>
          <w:b w:val="0"/>
          <w:i/>
          <w:sz w:val="22"/>
          <w:szCs w:val="22"/>
        </w:rPr>
        <w:t>……………………</w:t>
      </w:r>
      <w:r w:rsidRPr="00557DDE">
        <w:rPr>
          <w:b w:val="0"/>
          <w:i/>
          <w:sz w:val="22"/>
          <w:szCs w:val="22"/>
        </w:rPr>
        <w:t>………</w:t>
      </w:r>
    </w:p>
    <w:p w:rsidR="008D23DD" w:rsidRPr="00557DDE" w:rsidRDefault="00352111">
      <w:pPr>
        <w:pStyle w:val="FR4"/>
        <w:ind w:left="0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10</w:t>
      </w:r>
      <w:r w:rsidR="008D23DD" w:rsidRPr="00557DDE">
        <w:rPr>
          <w:b w:val="0"/>
          <w:sz w:val="22"/>
          <w:szCs w:val="22"/>
        </w:rPr>
        <w:t xml:space="preserve">. Informacja o oświadczeniach i dokumentach, które znajdują się w posiadaniu </w:t>
      </w:r>
      <w:r w:rsidRPr="00557DDE">
        <w:rPr>
          <w:b w:val="0"/>
          <w:sz w:val="22"/>
          <w:szCs w:val="22"/>
        </w:rPr>
        <w:t>zamawiającego (</w:t>
      </w:r>
      <w:r w:rsidR="008D23DD" w:rsidRPr="00557DDE">
        <w:rPr>
          <w:b w:val="0"/>
          <w:i/>
          <w:sz w:val="22"/>
          <w:szCs w:val="22"/>
        </w:rPr>
        <w:t>wskazać rodzaj dokumentu i numer postępowania, w którym się znajduje):</w:t>
      </w:r>
    </w:p>
    <w:p w:rsidR="008D23DD" w:rsidRPr="00557DDE" w:rsidRDefault="008D23DD">
      <w:pPr>
        <w:pStyle w:val="FR4"/>
        <w:ind w:left="0"/>
        <w:rPr>
          <w:b w:val="0"/>
          <w:sz w:val="22"/>
          <w:szCs w:val="22"/>
        </w:rPr>
      </w:pPr>
      <w:r w:rsidRPr="00557DDE">
        <w:rPr>
          <w:b w:val="0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7324BC">
        <w:rPr>
          <w:b w:val="0"/>
          <w:i/>
          <w:sz w:val="22"/>
          <w:szCs w:val="22"/>
        </w:rPr>
        <w:t>……………………</w:t>
      </w:r>
      <w:r w:rsidRPr="00557DDE">
        <w:rPr>
          <w:b w:val="0"/>
          <w:i/>
          <w:sz w:val="22"/>
          <w:szCs w:val="22"/>
        </w:rPr>
        <w:t>…</w:t>
      </w:r>
    </w:p>
    <w:p w:rsidR="008D23DD" w:rsidRPr="00557DDE" w:rsidRDefault="008D23DD">
      <w:pPr>
        <w:spacing w:line="200" w:lineRule="atLeast"/>
        <w:rPr>
          <w:sz w:val="22"/>
          <w:szCs w:val="22"/>
        </w:rPr>
      </w:pPr>
    </w:p>
    <w:p w:rsidR="008D23DD" w:rsidRPr="00352111" w:rsidRDefault="008D23DD" w:rsidP="00352111">
      <w:pPr>
        <w:pStyle w:val="Akapitzlist"/>
        <w:numPr>
          <w:ilvl w:val="0"/>
          <w:numId w:val="6"/>
        </w:numPr>
        <w:spacing w:line="200" w:lineRule="atLeast"/>
        <w:rPr>
          <w:sz w:val="22"/>
          <w:szCs w:val="22"/>
        </w:rPr>
      </w:pPr>
      <w:r w:rsidRPr="00352111">
        <w:rPr>
          <w:b/>
          <w:bCs/>
          <w:sz w:val="22"/>
          <w:szCs w:val="22"/>
        </w:rPr>
        <w:t>P</w:t>
      </w:r>
      <w:r w:rsidR="00352111">
        <w:rPr>
          <w:b/>
          <w:bCs/>
          <w:sz w:val="22"/>
          <w:szCs w:val="22"/>
        </w:rPr>
        <w:t>unkt 11</w:t>
      </w:r>
      <w:r w:rsidRPr="00352111">
        <w:rPr>
          <w:b/>
          <w:bCs/>
          <w:sz w:val="22"/>
          <w:szCs w:val="22"/>
        </w:rPr>
        <w:t xml:space="preserve"> należy wypełnić tylko w przypadku </w:t>
      </w:r>
      <w:r w:rsidR="00352111" w:rsidRPr="00352111">
        <w:rPr>
          <w:b/>
          <w:bCs/>
          <w:sz w:val="22"/>
          <w:szCs w:val="22"/>
        </w:rPr>
        <w:t xml:space="preserve">oferty składanej wspólnie przez </w:t>
      </w:r>
      <w:r w:rsidRPr="00352111">
        <w:rPr>
          <w:b/>
          <w:bCs/>
          <w:sz w:val="22"/>
          <w:szCs w:val="22"/>
        </w:rPr>
        <w:lastRenderedPageBreak/>
        <w:t>wykonawców, w tym także spółki cywilne.</w:t>
      </w:r>
    </w:p>
    <w:p w:rsidR="008D23DD" w:rsidRPr="00557DDE" w:rsidRDefault="00124F2D">
      <w:pPr>
        <w:spacing w:line="200" w:lineRule="atLeast"/>
        <w:ind w:left="-9" w:firstLine="0"/>
        <w:rPr>
          <w:sz w:val="22"/>
          <w:szCs w:val="22"/>
        </w:rPr>
      </w:pPr>
      <w:r>
        <w:rPr>
          <w:sz w:val="22"/>
          <w:szCs w:val="22"/>
        </w:rPr>
        <w:t>Ustanowionym pełnomocnikiem do</w:t>
      </w:r>
      <w:r w:rsidR="008D23DD" w:rsidRPr="00557DDE">
        <w:rPr>
          <w:sz w:val="22"/>
          <w:szCs w:val="22"/>
        </w:rPr>
        <w:t xml:space="preserve"> </w:t>
      </w:r>
      <w:r w:rsidR="00352111" w:rsidRPr="00557DDE">
        <w:rPr>
          <w:sz w:val="22"/>
          <w:szCs w:val="22"/>
        </w:rPr>
        <w:t>reprezentowania w postępowaniu o udzielenie</w:t>
      </w:r>
      <w:r w:rsidR="008D23DD" w:rsidRPr="00557DDE">
        <w:rPr>
          <w:sz w:val="22"/>
          <w:szCs w:val="22"/>
        </w:rPr>
        <w:t xml:space="preserve"> zamówienia i/</w:t>
      </w:r>
      <w:r w:rsidR="00352111" w:rsidRPr="00557DDE">
        <w:rPr>
          <w:sz w:val="22"/>
          <w:szCs w:val="22"/>
        </w:rPr>
        <w:t>lub zawarcia umowy w sprawie</w:t>
      </w:r>
      <w:r w:rsidR="008D23DD" w:rsidRPr="00557DDE">
        <w:rPr>
          <w:sz w:val="22"/>
          <w:szCs w:val="22"/>
        </w:rPr>
        <w:t xml:space="preserve"> </w:t>
      </w:r>
      <w:r w:rsidR="00352111" w:rsidRPr="00557DDE">
        <w:rPr>
          <w:sz w:val="22"/>
          <w:szCs w:val="22"/>
        </w:rPr>
        <w:t>zamówienia publicznego w przypadku</w:t>
      </w:r>
      <w:r w:rsidR="008D23DD" w:rsidRPr="00557DDE">
        <w:rPr>
          <w:sz w:val="22"/>
          <w:szCs w:val="22"/>
        </w:rPr>
        <w:t xml:space="preserve"> składania oferty wspólnej przez dwa lub więcej podmioty gospodarcze (konsorcja, spółki </w:t>
      </w:r>
      <w:r w:rsidR="00352111" w:rsidRPr="00557DDE">
        <w:rPr>
          <w:sz w:val="22"/>
          <w:szCs w:val="22"/>
        </w:rPr>
        <w:t>cywilne)</w:t>
      </w:r>
      <w:r w:rsidR="008D23DD" w:rsidRPr="00557DDE">
        <w:rPr>
          <w:sz w:val="22"/>
          <w:szCs w:val="22"/>
        </w:rPr>
        <w:t xml:space="preserve"> jest: </w:t>
      </w:r>
    </w:p>
    <w:p w:rsidR="008D23DD" w:rsidRPr="00557DDE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stanowisko………………………………………………………………………</w:t>
      </w:r>
    </w:p>
    <w:p w:rsidR="008D23DD" w:rsidRPr="00557DDE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imię i nazwisko………………………………………………………………….</w:t>
      </w:r>
    </w:p>
    <w:p w:rsidR="00E03D99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telefon…………………………………………</w:t>
      </w:r>
      <w:r w:rsidR="00E03D99">
        <w:rPr>
          <w:sz w:val="22"/>
          <w:szCs w:val="22"/>
        </w:rPr>
        <w:t>…………………………………</w:t>
      </w:r>
    </w:p>
    <w:p w:rsidR="008D23DD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fax……………………………</w:t>
      </w:r>
      <w:r w:rsidR="00E03D99">
        <w:rPr>
          <w:sz w:val="22"/>
          <w:szCs w:val="22"/>
        </w:rPr>
        <w:t>…………………………………………………..</w:t>
      </w:r>
    </w:p>
    <w:p w:rsidR="00E03D99" w:rsidRPr="00557DDE" w:rsidRDefault="00E03D99">
      <w:pPr>
        <w:spacing w:line="20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email:</w:t>
      </w:r>
      <w:r w:rsidRPr="00E03D99">
        <w:rPr>
          <w:sz w:val="22"/>
          <w:szCs w:val="22"/>
        </w:rPr>
        <w:t xml:space="preserve"> </w:t>
      </w:r>
      <w:r w:rsidRPr="00557DDE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</w:t>
      </w:r>
    </w:p>
    <w:p w:rsidR="008D23DD" w:rsidRPr="00557DDE" w:rsidRDefault="008D23DD">
      <w:pPr>
        <w:spacing w:line="200" w:lineRule="atLeast"/>
        <w:jc w:val="left"/>
        <w:rPr>
          <w:sz w:val="22"/>
          <w:szCs w:val="22"/>
        </w:rPr>
      </w:pPr>
      <w:r w:rsidRPr="00557DDE">
        <w:rPr>
          <w:sz w:val="22"/>
          <w:szCs w:val="22"/>
        </w:rPr>
        <w:t>uwagi…………………………………………………………………………….</w:t>
      </w:r>
    </w:p>
    <w:p w:rsidR="008D23DD" w:rsidRPr="00557DDE" w:rsidRDefault="008D23DD">
      <w:pPr>
        <w:spacing w:line="200" w:lineRule="atLeast"/>
        <w:jc w:val="left"/>
        <w:rPr>
          <w:sz w:val="22"/>
          <w:szCs w:val="22"/>
        </w:rPr>
      </w:pPr>
    </w:p>
    <w:p w:rsidR="006C251E" w:rsidRPr="00557DDE" w:rsidRDefault="006C251E">
      <w:pPr>
        <w:spacing w:line="200" w:lineRule="atLeast"/>
        <w:ind w:left="-9" w:firstLine="9"/>
        <w:rPr>
          <w:sz w:val="22"/>
          <w:szCs w:val="22"/>
        </w:rPr>
      </w:pPr>
    </w:p>
    <w:p w:rsidR="006C251E" w:rsidRDefault="00124F2D" w:rsidP="006C251E">
      <w:pPr>
        <w:pStyle w:val="FR4"/>
        <w:spacing w:line="200" w:lineRule="atLeast"/>
        <w:ind w:left="0" w:firstLine="0"/>
        <w:rPr>
          <w:b w:val="0"/>
          <w:sz w:val="20"/>
        </w:rPr>
      </w:pPr>
      <w:r>
        <w:rPr>
          <w:b w:val="0"/>
          <w:sz w:val="22"/>
          <w:szCs w:val="22"/>
        </w:rPr>
        <w:t>12</w:t>
      </w:r>
      <w:r w:rsidR="006C251E" w:rsidRPr="00557DDE">
        <w:rPr>
          <w:b w:val="0"/>
          <w:sz w:val="22"/>
          <w:szCs w:val="22"/>
        </w:rPr>
        <w:t xml:space="preserve">. Jako Wykonawca jestem mikroprzedsiębiorstwem, małym lub średnim przedsiębiorstwem: </w:t>
      </w:r>
    </w:p>
    <w:p w:rsidR="006C251E" w:rsidRDefault="00557DDE" w:rsidP="006C251E">
      <w:pPr>
        <w:pStyle w:val="FR4"/>
        <w:spacing w:line="200" w:lineRule="atLeast"/>
        <w:ind w:left="0" w:firstLine="0"/>
        <w:rPr>
          <w:i/>
          <w:sz w:val="18"/>
          <w:szCs w:val="18"/>
        </w:rPr>
      </w:pPr>
      <w:r w:rsidRPr="00557DDE">
        <w:rPr>
          <w:rFonts w:ascii="Times New Roman" w:hAnsi="Times New Roman" w:cs="Times New Roman"/>
          <w:sz w:val="32"/>
          <w:szCs w:val="32"/>
        </w:rPr>
        <w:sym w:font="Symbol" w:char="F07F"/>
      </w:r>
      <w:r w:rsidR="006C251E" w:rsidRPr="006C251E">
        <w:rPr>
          <w:b w:val="0"/>
          <w:sz w:val="20"/>
        </w:rPr>
        <w:t>Tak</w:t>
      </w:r>
      <w:r>
        <w:rPr>
          <w:b w:val="0"/>
          <w:sz w:val="20"/>
        </w:rPr>
        <w:t xml:space="preserve">    </w:t>
      </w:r>
      <w:r w:rsidR="006C251E" w:rsidRPr="006C251E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r w:rsidR="00B80337">
        <w:rPr>
          <w:b w:val="0"/>
          <w:sz w:val="20"/>
        </w:rPr>
        <w:t xml:space="preserve"> </w:t>
      </w:r>
      <w:r w:rsidRPr="00557DDE">
        <w:rPr>
          <w:rFonts w:ascii="Times New Roman" w:hAnsi="Times New Roman" w:cs="Times New Roman"/>
          <w:sz w:val="32"/>
          <w:szCs w:val="32"/>
        </w:rPr>
        <w:sym w:font="Symbol" w:char="F07F"/>
      </w:r>
      <w:r w:rsidR="006C251E" w:rsidRPr="006C251E">
        <w:rPr>
          <w:b w:val="0"/>
          <w:sz w:val="20"/>
        </w:rPr>
        <w:t>Nie</w:t>
      </w:r>
      <w:r>
        <w:rPr>
          <w:b w:val="0"/>
          <w:sz w:val="20"/>
        </w:rPr>
        <w:t xml:space="preserve">     </w:t>
      </w:r>
      <w:r w:rsidR="006C251E" w:rsidRPr="006C251E">
        <w:rPr>
          <w:b w:val="0"/>
          <w:sz w:val="20"/>
        </w:rPr>
        <w:t xml:space="preserve"> </w:t>
      </w:r>
      <w:r w:rsidR="006C251E" w:rsidRPr="00557DDE">
        <w:rPr>
          <w:i/>
          <w:sz w:val="18"/>
          <w:szCs w:val="18"/>
        </w:rPr>
        <w:t xml:space="preserve">- należy zaznaczyć właściwe. </w:t>
      </w:r>
    </w:p>
    <w:p w:rsidR="00557DDE" w:rsidRDefault="00557DDE" w:rsidP="006C251E">
      <w:pPr>
        <w:pStyle w:val="FR4"/>
        <w:spacing w:line="200" w:lineRule="atLeast"/>
        <w:ind w:left="0" w:firstLine="0"/>
        <w:rPr>
          <w:b w:val="0"/>
          <w:sz w:val="20"/>
        </w:rPr>
      </w:pPr>
    </w:p>
    <w:p w:rsidR="006C251E" w:rsidRPr="00E03D99" w:rsidRDefault="006C251E" w:rsidP="00557DDE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Zgodnie z zaleceniem Komisji z dnia 6 maja 2003 r. dotyczącym definicji mikroprzedsiębiorstw (Dz. Urz. UE L 124 z 20.5.2003, str. 36): </w:t>
      </w:r>
    </w:p>
    <w:p w:rsidR="006C251E" w:rsidRPr="00E03D99" w:rsidRDefault="006C251E" w:rsidP="00557DDE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mikroprzedsiębiorstwo to przedsiębiorstwo, które zatrudnia mniej niż 10 osób i którego roczny obrót lub roczna suma bilansowa nie przekracza 2 milionów EUR; </w:t>
      </w:r>
    </w:p>
    <w:p w:rsidR="006C251E" w:rsidRPr="00E03D99" w:rsidRDefault="006C251E" w:rsidP="00557DDE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małe przedsiębiorstwo to przedsiębiorstwo, które zatrudnia mniej niż 50 osób i którego roczny obrót lub roczna suma bilansowa nie przekracza 10 milionów EUR; </w:t>
      </w:r>
    </w:p>
    <w:p w:rsidR="008D23DD" w:rsidRPr="00E03D99" w:rsidRDefault="006C251E" w:rsidP="00557DDE">
      <w:pPr>
        <w:pStyle w:val="FR4"/>
        <w:spacing w:before="0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6C251E" w:rsidRDefault="006C251E">
      <w:pPr>
        <w:pStyle w:val="FR4"/>
        <w:spacing w:line="200" w:lineRule="atLeast"/>
        <w:rPr>
          <w:sz w:val="21"/>
          <w:szCs w:val="21"/>
        </w:rPr>
      </w:pPr>
    </w:p>
    <w:p w:rsidR="00557DDE" w:rsidRDefault="00557DDE">
      <w:pPr>
        <w:pStyle w:val="FR4"/>
        <w:spacing w:line="200" w:lineRule="atLeast"/>
        <w:rPr>
          <w:sz w:val="21"/>
          <w:szCs w:val="21"/>
        </w:rPr>
      </w:pPr>
    </w:p>
    <w:p w:rsidR="00557DDE" w:rsidRDefault="00557DDE">
      <w:pPr>
        <w:pStyle w:val="FR4"/>
        <w:spacing w:line="200" w:lineRule="atLeast"/>
        <w:rPr>
          <w:sz w:val="21"/>
          <w:szCs w:val="21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20"/>
          <w:szCs w:val="22"/>
        </w:rPr>
      </w:pPr>
      <w:r>
        <w:rPr>
          <w:sz w:val="20"/>
        </w:rPr>
        <w:t xml:space="preserve">  Załącznikami do oferty są następujące oświadczenia, dokumenty i informacje: </w:t>
      </w: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Załączniki</w:t>
      </w:r>
    </w:p>
    <w:p w:rsidR="008D23DD" w:rsidRDefault="008D23DD">
      <w:pPr>
        <w:pStyle w:val="FR4"/>
        <w:ind w:left="284" w:firstLine="0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 xml:space="preserve">1) ……………………………………………………………………………………………… </w:t>
      </w:r>
    </w:p>
    <w:p w:rsidR="008D23DD" w:rsidRDefault="008D23DD">
      <w:pPr>
        <w:pStyle w:val="FR4"/>
        <w:ind w:left="426" w:hanging="142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2)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3)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b w:val="0"/>
          <w:sz w:val="22"/>
          <w:szCs w:val="22"/>
        </w:rPr>
      </w:pPr>
      <w:r>
        <w:rPr>
          <w:b w:val="0"/>
          <w:sz w:val="20"/>
          <w:szCs w:val="22"/>
        </w:rPr>
        <w:t>4) ………………………………………………………………………………………………</w:t>
      </w:r>
    </w:p>
    <w:p w:rsidR="008D23DD" w:rsidRDefault="008D23DD">
      <w:pPr>
        <w:pStyle w:val="FR4"/>
        <w:ind w:left="426" w:hanging="142"/>
        <w:jc w:val="left"/>
        <w:rPr>
          <w:sz w:val="22"/>
        </w:rPr>
      </w:pPr>
      <w:r>
        <w:rPr>
          <w:b w:val="0"/>
          <w:sz w:val="22"/>
          <w:szCs w:val="22"/>
        </w:rPr>
        <w:t>..) ………………………………………………………………………………………</w:t>
      </w:r>
    </w:p>
    <w:p w:rsidR="008D23DD" w:rsidRDefault="008D23DD">
      <w:pPr>
        <w:spacing w:before="360" w:line="200" w:lineRule="atLeast"/>
        <w:ind w:left="0" w:firstLine="0"/>
        <w:jc w:val="left"/>
        <w:rPr>
          <w:b/>
          <w:sz w:val="14"/>
        </w:rPr>
      </w:pPr>
      <w:r>
        <w:rPr>
          <w:sz w:val="22"/>
        </w:rPr>
        <w:t>Oferta zawiera ............ ponumerowanych stron.</w:t>
      </w:r>
    </w:p>
    <w:p w:rsidR="008D23DD" w:rsidRDefault="008D23DD">
      <w:pPr>
        <w:spacing w:line="200" w:lineRule="atLeast"/>
        <w:ind w:left="5642" w:firstLine="0"/>
        <w:jc w:val="left"/>
        <w:rPr>
          <w:b/>
          <w:sz w:val="14"/>
        </w:rPr>
      </w:pPr>
    </w:p>
    <w:p w:rsidR="008D23DD" w:rsidRDefault="008D23DD" w:rsidP="00A81937">
      <w:pPr>
        <w:ind w:left="0" w:firstLine="0"/>
      </w:pPr>
    </w:p>
    <w:sectPr w:rsidR="008D23DD">
      <w:headerReference w:type="default" r:id="rId8"/>
      <w:footerReference w:type="default" r:id="rId9"/>
      <w:pgSz w:w="11906" w:h="16838"/>
      <w:pgMar w:top="1660" w:right="1417" w:bottom="2094" w:left="1417" w:header="1135" w:footer="11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DC3" w:rsidRDefault="00B34DC3">
      <w:pPr>
        <w:spacing w:line="240" w:lineRule="auto"/>
      </w:pPr>
      <w:r>
        <w:separator/>
      </w:r>
    </w:p>
  </w:endnote>
  <w:endnote w:type="continuationSeparator" w:id="0">
    <w:p w:rsidR="00B34DC3" w:rsidRDefault="00B34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DD" w:rsidRDefault="008D23DD">
    <w:pPr>
      <w:rPr>
        <w:i/>
        <w:iCs/>
        <w:sz w:val="16"/>
        <w:szCs w:val="16"/>
      </w:rPr>
    </w:pPr>
    <w:r>
      <w:rPr>
        <w:i/>
        <w:iCs/>
        <w:sz w:val="18"/>
        <w:szCs w:val="18"/>
      </w:rPr>
      <w:t>..........................................................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>....................................</w:t>
    </w:r>
  </w:p>
  <w:p w:rsidR="008D23DD" w:rsidRDefault="008D23DD">
    <w:pPr>
      <w:spacing w:line="200" w:lineRule="atLeast"/>
      <w:rPr>
        <w:rFonts w:eastAsia="Lucida Sans Unicode"/>
        <w:i/>
        <w:iCs/>
        <w:color w:val="000000"/>
        <w:sz w:val="16"/>
        <w:szCs w:val="16"/>
      </w:rPr>
    </w:pPr>
    <w:r>
      <w:rPr>
        <w:i/>
        <w:iCs/>
        <w:sz w:val="16"/>
        <w:szCs w:val="16"/>
      </w:rPr>
      <w:t xml:space="preserve">Podpis i pieczątki imienne osób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data</w:t>
    </w:r>
  </w:p>
  <w:p w:rsidR="008D23DD" w:rsidRDefault="008D23DD">
    <w:pPr>
      <w:spacing w:line="200" w:lineRule="atLeast"/>
      <w:ind w:left="0" w:firstLine="0"/>
      <w:jc w:val="left"/>
    </w:pPr>
    <w:r>
      <w:rPr>
        <w:rFonts w:eastAsia="Lucida Sans Unicode"/>
        <w:i/>
        <w:iCs/>
        <w:color w:val="000000"/>
        <w:sz w:val="16"/>
        <w:szCs w:val="16"/>
      </w:rPr>
      <w:t>upoważnionych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DC3" w:rsidRDefault="00B34DC3">
      <w:pPr>
        <w:spacing w:line="240" w:lineRule="auto"/>
      </w:pPr>
      <w:r>
        <w:separator/>
      </w:r>
    </w:p>
  </w:footnote>
  <w:footnote w:type="continuationSeparator" w:id="0">
    <w:p w:rsidR="00B34DC3" w:rsidRDefault="00B34D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DD" w:rsidRPr="003754CD" w:rsidRDefault="00A642B1" w:rsidP="003754CD">
    <w:pPr>
      <w:pStyle w:val="Nagwek"/>
      <w:jc w:val="center"/>
      <w:rPr>
        <w:i/>
        <w:sz w:val="16"/>
        <w:szCs w:val="16"/>
      </w:rPr>
    </w:pPr>
    <w:r w:rsidRPr="006E645E">
      <w:rPr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4E4886CF" wp14:editId="4F688CE3">
          <wp:simplePos x="0" y="0"/>
          <wp:positionH relativeFrom="column">
            <wp:posOffset>-341453</wp:posOffset>
          </wp:positionH>
          <wp:positionV relativeFrom="page">
            <wp:posOffset>280349</wp:posOffset>
          </wp:positionV>
          <wp:extent cx="895350" cy="647700"/>
          <wp:effectExtent l="0" t="0" r="0" b="0"/>
          <wp:wrapTopAndBottom/>
          <wp:docPr id="6" name="Obraz 6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3DD" w:rsidRPr="003754CD">
      <w:rPr>
        <w:i/>
        <w:sz w:val="16"/>
        <w:szCs w:val="16"/>
      </w:rPr>
      <w:t>Znak sprawy</w:t>
    </w:r>
    <w:r w:rsidR="003754CD" w:rsidRPr="003754CD">
      <w:rPr>
        <w:i/>
        <w:sz w:val="16"/>
        <w:szCs w:val="16"/>
      </w:rPr>
      <w:t>:</w:t>
    </w:r>
    <w:r w:rsidR="008D23DD" w:rsidRPr="003754CD">
      <w:rPr>
        <w:i/>
        <w:sz w:val="16"/>
        <w:szCs w:val="16"/>
      </w:rPr>
      <w:t xml:space="preserve"> </w:t>
    </w:r>
    <w:r>
      <w:rPr>
        <w:i/>
        <w:sz w:val="16"/>
        <w:szCs w:val="16"/>
      </w:rPr>
      <w:t>RZZO/TI/2017/1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590C8B"/>
    <w:multiLevelType w:val="hybridMultilevel"/>
    <w:tmpl w:val="FCC4B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879D8"/>
    <w:multiLevelType w:val="hybridMultilevel"/>
    <w:tmpl w:val="9F42162C"/>
    <w:lvl w:ilvl="0" w:tplc="231EBD8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5013"/>
    <w:multiLevelType w:val="hybridMultilevel"/>
    <w:tmpl w:val="30E2B418"/>
    <w:lvl w:ilvl="0" w:tplc="9776F94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76"/>
    <w:rsid w:val="001144EC"/>
    <w:rsid w:val="00124F2D"/>
    <w:rsid w:val="002176D6"/>
    <w:rsid w:val="00352111"/>
    <w:rsid w:val="003658EF"/>
    <w:rsid w:val="003754CD"/>
    <w:rsid w:val="0046273C"/>
    <w:rsid w:val="00557DDE"/>
    <w:rsid w:val="005A1C8D"/>
    <w:rsid w:val="005F5910"/>
    <w:rsid w:val="00657C5A"/>
    <w:rsid w:val="00671E4E"/>
    <w:rsid w:val="0069181D"/>
    <w:rsid w:val="006B3860"/>
    <w:rsid w:val="006C251E"/>
    <w:rsid w:val="007324BC"/>
    <w:rsid w:val="0078386E"/>
    <w:rsid w:val="007C2574"/>
    <w:rsid w:val="00853432"/>
    <w:rsid w:val="00854F78"/>
    <w:rsid w:val="008D23DD"/>
    <w:rsid w:val="009D675D"/>
    <w:rsid w:val="00A642B1"/>
    <w:rsid w:val="00A81937"/>
    <w:rsid w:val="00AA4276"/>
    <w:rsid w:val="00AD70FC"/>
    <w:rsid w:val="00B34DC3"/>
    <w:rsid w:val="00B764DA"/>
    <w:rsid w:val="00B80337"/>
    <w:rsid w:val="00B80ACD"/>
    <w:rsid w:val="00C3008E"/>
    <w:rsid w:val="00CF72A1"/>
    <w:rsid w:val="00D024E6"/>
    <w:rsid w:val="00D65D0A"/>
    <w:rsid w:val="00D8440B"/>
    <w:rsid w:val="00E03D99"/>
    <w:rsid w:val="00E11926"/>
    <w:rsid w:val="00E80153"/>
    <w:rsid w:val="00EA4D82"/>
    <w:rsid w:val="00EF0B3E"/>
    <w:rsid w:val="00EF2336"/>
    <w:rsid w:val="00F347F4"/>
    <w:rsid w:val="00F50DCA"/>
    <w:rsid w:val="00F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CF4CD1"/>
  <w15:chartTrackingRefBased/>
  <w15:docId w15:val="{7B6C4963-3FFE-43D2-BA32-DF6EC48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widowControl w:val="0"/>
      <w:suppressAutoHyphens/>
      <w:spacing w:line="300" w:lineRule="auto"/>
      <w:ind w:left="280" w:hanging="280"/>
      <w:jc w:val="both"/>
    </w:pPr>
    <w:rPr>
      <w:rFonts w:ascii="Arial" w:hAnsi="Arial" w:cs="Arial"/>
      <w:sz w:val="24"/>
      <w:lang w:eastAsia="ar-SA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ParagraphChar">
    <w:name w:val="List Paragraph Char"/>
    <w:rPr>
      <w:rFonts w:ascii="Calibri" w:hAnsi="Calibri" w:cs="Arial"/>
      <w:sz w:val="22"/>
      <w:szCs w:val="22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FR4">
    <w:name w:val="FR4"/>
    <w:pPr>
      <w:widowControl w:val="0"/>
      <w:suppressAutoHyphens/>
      <w:spacing w:before="80"/>
      <w:ind w:left="320" w:firstLine="1"/>
      <w:jc w:val="both"/>
    </w:pPr>
    <w:rPr>
      <w:rFonts w:ascii="Arial" w:hAnsi="Arial" w:cs="Arial"/>
      <w:b/>
      <w:sz w:val="28"/>
      <w:lang w:eastAsia="ar-SA"/>
    </w:rPr>
  </w:style>
  <w:style w:type="paragraph" w:customStyle="1" w:styleId="WW-Tekstpodstawowy2">
    <w:name w:val="WW-Tekst podstawowy 2"/>
    <w:basedOn w:val="Normalny"/>
    <w:pPr>
      <w:widowControl/>
      <w:tabs>
        <w:tab w:val="left" w:pos="567"/>
        <w:tab w:val="left" w:pos="851"/>
      </w:tabs>
      <w:spacing w:line="200" w:lineRule="atLeast"/>
      <w:ind w:left="0" w:firstLine="0"/>
      <w:jc w:val="left"/>
    </w:pPr>
  </w:style>
  <w:style w:type="paragraph" w:customStyle="1" w:styleId="Znak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Znak0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</w:style>
  <w:style w:type="table" w:styleId="Tabela-Siatka">
    <w:name w:val="Table Grid"/>
    <w:basedOn w:val="Standardowy"/>
    <w:uiPriority w:val="59"/>
    <w:rsid w:val="0085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4F7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25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7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DD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DDE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DDE"/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D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DDE"/>
    <w:rPr>
      <w:rFonts w:ascii="Segoe UI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57DDE"/>
    <w:rPr>
      <w:rFonts w:ascii="Arial" w:hAnsi="Arial" w:cs="Arial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7DDE"/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AA18-A3D3-4345-9A02-BC2D78A4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Szymczyk</dc:creator>
  <cp:keywords/>
  <cp:lastModifiedBy>Dariusz Fross</cp:lastModifiedBy>
  <cp:revision>10</cp:revision>
  <cp:lastPrinted>2017-01-18T08:50:00Z</cp:lastPrinted>
  <dcterms:created xsi:type="dcterms:W3CDTF">2016-10-21T06:07:00Z</dcterms:created>
  <dcterms:modified xsi:type="dcterms:W3CDTF">2017-01-18T08:50:00Z</dcterms:modified>
</cp:coreProperties>
</file>