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9B596A" w:rsidRDefault="009B596A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9B596A" w:rsidRDefault="009B596A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2A0436" w:rsidRDefault="002A0436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…………………………………………………………..</w:t>
      </w:r>
      <w:r>
        <w:rPr>
          <w:b w:val="0"/>
        </w:rPr>
        <w:br/>
      </w:r>
      <w:r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9B596A" w:rsidRDefault="009B596A" w:rsidP="008F4A56">
      <w:pPr>
        <w:spacing w:after="120"/>
        <w:ind w:left="0" w:firstLine="0"/>
        <w:rPr>
          <w:szCs w:val="24"/>
        </w:rPr>
      </w:pPr>
    </w:p>
    <w:p w:rsidR="009B596A" w:rsidRDefault="009B596A" w:rsidP="008F4A56">
      <w:pPr>
        <w:spacing w:after="120"/>
        <w:ind w:left="0" w:firstLine="0"/>
        <w:rPr>
          <w:szCs w:val="24"/>
        </w:rPr>
      </w:pPr>
    </w:p>
    <w:p w:rsidR="008D23DD" w:rsidRPr="00F50DCA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Adres poczty elektronicznej:</w:t>
      </w:r>
      <w:r w:rsidR="008F4A56">
        <w:rPr>
          <w:szCs w:val="24"/>
        </w:rPr>
        <w:tab/>
        <w:t>………………………………………</w:t>
      </w:r>
      <w:r>
        <w:rPr>
          <w:szCs w:val="24"/>
        </w:rPr>
        <w:tab/>
      </w:r>
    </w:p>
    <w:p w:rsidR="00AA4276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657C5A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  <w:r w:rsidR="00AA4276" w:rsidRPr="00AA427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8D23DD" w:rsidRPr="00AA4276" w:rsidRDefault="008D23DD">
      <w:pPr>
        <w:pStyle w:val="FR4"/>
        <w:ind w:left="0" w:firstLine="0"/>
        <w:jc w:val="left"/>
        <w:rPr>
          <w:sz w:val="26"/>
        </w:rPr>
      </w:pPr>
    </w:p>
    <w:p w:rsidR="009B596A" w:rsidRDefault="009B596A" w:rsidP="00FF1D5D">
      <w:pPr>
        <w:ind w:left="0" w:firstLine="0"/>
        <w:jc w:val="center"/>
        <w:rPr>
          <w:b/>
          <w:sz w:val="26"/>
        </w:rPr>
      </w:pPr>
    </w:p>
    <w:p w:rsidR="009B596A" w:rsidRDefault="009B596A" w:rsidP="00FF1D5D">
      <w:pPr>
        <w:ind w:left="0" w:firstLine="0"/>
        <w:jc w:val="center"/>
        <w:rPr>
          <w:b/>
          <w:sz w:val="26"/>
        </w:rPr>
      </w:pPr>
    </w:p>
    <w:p w:rsidR="00FF1D5D" w:rsidRDefault="002A0436" w:rsidP="00FF1D5D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Regionalny Zakład Zagospodarowania Odpadów Sp. z o.o.</w:t>
      </w:r>
    </w:p>
    <w:p w:rsidR="00FF1D5D" w:rsidRDefault="002A0436" w:rsidP="00FF1D5D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Ul. Staroprzygodzka 121</w:t>
      </w:r>
      <w:r w:rsidR="00FF1D5D">
        <w:rPr>
          <w:b/>
          <w:sz w:val="26"/>
        </w:rPr>
        <w:t>, 63-400 Ostrów Wielkopolski</w:t>
      </w:r>
    </w:p>
    <w:p w:rsidR="008D23DD" w:rsidRDefault="008D23DD" w:rsidP="00FA1B15">
      <w:pPr>
        <w:pStyle w:val="FR4"/>
        <w:ind w:left="0" w:firstLine="321"/>
        <w:jc w:val="center"/>
        <w:rPr>
          <w:sz w:val="22"/>
          <w:szCs w:val="22"/>
        </w:rPr>
      </w:pPr>
      <w:r>
        <w:rPr>
          <w:sz w:val="30"/>
        </w:rPr>
        <w:t>OFERTA</w:t>
      </w:r>
    </w:p>
    <w:p w:rsidR="009B596A" w:rsidRDefault="009B596A" w:rsidP="00FA1B15">
      <w:pPr>
        <w:autoSpaceDE w:val="0"/>
        <w:ind w:left="0" w:firstLine="0"/>
        <w:rPr>
          <w:sz w:val="22"/>
          <w:szCs w:val="22"/>
        </w:rPr>
      </w:pPr>
    </w:p>
    <w:p w:rsidR="009B596A" w:rsidRDefault="009B596A" w:rsidP="00FA1B15">
      <w:pPr>
        <w:autoSpaceDE w:val="0"/>
        <w:ind w:left="0" w:firstLine="0"/>
        <w:rPr>
          <w:sz w:val="22"/>
          <w:szCs w:val="22"/>
        </w:rPr>
      </w:pPr>
    </w:p>
    <w:p w:rsidR="00FA1B15" w:rsidRDefault="008D23DD" w:rsidP="00FA1B15">
      <w:pPr>
        <w:autoSpaceDE w:val="0"/>
        <w:ind w:left="0" w:firstLine="0"/>
        <w:rPr>
          <w:b/>
          <w:i/>
        </w:rPr>
      </w:pPr>
      <w:r>
        <w:rPr>
          <w:sz w:val="22"/>
          <w:szCs w:val="22"/>
        </w:rPr>
        <w:t>Po zapoznaniu się z warunkami prowadzonego postępowania o udzielenie zamówienia publicznego pn</w:t>
      </w:r>
      <w:r>
        <w:t>.</w:t>
      </w:r>
      <w:r>
        <w:rPr>
          <w:b/>
          <w:i/>
        </w:rPr>
        <w:t xml:space="preserve"> </w:t>
      </w:r>
      <w:r w:rsidR="00FA1B15" w:rsidRPr="00FA1B15">
        <w:rPr>
          <w:b/>
          <w:i/>
        </w:rPr>
        <w:t>Przetarg nieograniczony na transport zmieszanych odpadów komunalnych o kodzie 20 03 01 oraz odpadów ulegających biodegradacji o kodzie 20 02 01 z Regionalnego Zakładu Zagospodarowania Odpadów Sp. z o.o. w Ostrowie Wielkopolskim (liczba zadań: - 2) - Znak sprawy RZZO/TI/2018/2</w:t>
      </w:r>
      <w:r w:rsidR="00FA1B15">
        <w:rPr>
          <w:b/>
          <w:i/>
        </w:rPr>
        <w:t>.</w:t>
      </w:r>
    </w:p>
    <w:p w:rsidR="00FA1B15" w:rsidRDefault="00FA1B15" w:rsidP="00FA1B15">
      <w:pPr>
        <w:autoSpaceDE w:val="0"/>
        <w:ind w:left="0" w:firstLine="0"/>
        <w:rPr>
          <w:b/>
          <w:i/>
        </w:rPr>
      </w:pPr>
    </w:p>
    <w:p w:rsidR="009B596A" w:rsidRDefault="009B596A" w:rsidP="00FA1B15">
      <w:pPr>
        <w:autoSpaceDE w:val="0"/>
        <w:ind w:left="0" w:firstLine="0"/>
        <w:rPr>
          <w:b/>
          <w:i/>
        </w:rPr>
      </w:pPr>
    </w:p>
    <w:p w:rsidR="009B596A" w:rsidRDefault="009B596A" w:rsidP="00FA1B15">
      <w:pPr>
        <w:autoSpaceDE w:val="0"/>
        <w:ind w:left="0" w:firstLine="0"/>
        <w:rPr>
          <w:b/>
          <w:i/>
        </w:rPr>
      </w:pPr>
    </w:p>
    <w:p w:rsidR="009B596A" w:rsidRDefault="009B596A" w:rsidP="00FA1B15">
      <w:pPr>
        <w:autoSpaceDE w:val="0"/>
        <w:ind w:left="0" w:firstLine="0"/>
        <w:rPr>
          <w:b/>
          <w:i/>
        </w:rPr>
      </w:pPr>
    </w:p>
    <w:p w:rsidR="009B596A" w:rsidRPr="00F746EB" w:rsidRDefault="008D23DD" w:rsidP="00FA1B15">
      <w:pPr>
        <w:autoSpaceDE w:val="0"/>
        <w:ind w:left="0" w:firstLine="0"/>
        <w:rPr>
          <w:b/>
        </w:rPr>
      </w:pPr>
      <w:r w:rsidRPr="00F746EB">
        <w:rPr>
          <w:b/>
        </w:rPr>
        <w:lastRenderedPageBreak/>
        <w:t>Oświadczam (- my), że:</w:t>
      </w:r>
      <w:bookmarkStart w:id="0" w:name="_Hlk504474492"/>
    </w:p>
    <w:p w:rsidR="009B596A" w:rsidRPr="00F746EB" w:rsidRDefault="008D23DD" w:rsidP="00F746EB">
      <w:pPr>
        <w:pStyle w:val="Akapitzlist1"/>
        <w:numPr>
          <w:ilvl w:val="0"/>
          <w:numId w:val="4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zamówienie </w:t>
      </w:r>
      <w:r w:rsidR="00FA1B15">
        <w:rPr>
          <w:rFonts w:ascii="Arial" w:hAnsi="Arial"/>
        </w:rPr>
        <w:t xml:space="preserve">oznaczone jako </w:t>
      </w:r>
      <w:r w:rsidR="00FA1B15" w:rsidRPr="00FA1B15">
        <w:rPr>
          <w:rFonts w:ascii="Arial" w:eastAsia="Arial" w:hAnsi="Arial"/>
          <w:b/>
          <w:bCs/>
          <w:color w:val="000000"/>
          <w:lang w:eastAsia="pl-PL"/>
        </w:rPr>
        <w:t>Zadanie nr 1 – Transport zmieszanych odpadów komunalnych o kodzie 20 03 01</w:t>
      </w:r>
      <w:r w:rsidR="00FA1B15">
        <w:rPr>
          <w:rFonts w:ascii="Arial" w:hAnsi="Arial"/>
        </w:rPr>
        <w:t xml:space="preserve"> </w:t>
      </w:r>
      <w:r w:rsidR="00544AF9">
        <w:rPr>
          <w:rFonts w:ascii="Arial" w:hAnsi="Arial"/>
        </w:rPr>
        <w:t>wykonam (-my) za cenę</w:t>
      </w:r>
      <w:r>
        <w:rPr>
          <w:rFonts w:ascii="Arial" w:hAnsi="Arial"/>
        </w:rPr>
        <w:t xml:space="preserve">: 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941"/>
        <w:gridCol w:w="632"/>
        <w:gridCol w:w="657"/>
        <w:gridCol w:w="1449"/>
        <w:gridCol w:w="1842"/>
        <w:gridCol w:w="1055"/>
        <w:gridCol w:w="1213"/>
        <w:gridCol w:w="1843"/>
      </w:tblGrid>
      <w:tr w:rsidR="00F746EB" w:rsidTr="00F746EB">
        <w:tc>
          <w:tcPr>
            <w:tcW w:w="1941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Przedmiot zamówienia</w:t>
            </w:r>
          </w:p>
        </w:tc>
        <w:tc>
          <w:tcPr>
            <w:tcW w:w="632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j.m.</w:t>
            </w:r>
          </w:p>
        </w:tc>
        <w:tc>
          <w:tcPr>
            <w:tcW w:w="657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ilość</w:t>
            </w:r>
          </w:p>
        </w:tc>
        <w:tc>
          <w:tcPr>
            <w:tcW w:w="1449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Cena jednostkowa netto</w:t>
            </w:r>
            <w:r>
              <w:rPr>
                <w:rFonts w:ascii="Arial" w:hAnsi="Arial"/>
              </w:rPr>
              <w:t xml:space="preserve"> w zł</w:t>
            </w:r>
          </w:p>
        </w:tc>
        <w:tc>
          <w:tcPr>
            <w:tcW w:w="1842" w:type="dxa"/>
          </w:tcPr>
          <w:p w:rsidR="00F746EB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Wartość netto</w:t>
            </w:r>
            <w:r>
              <w:rPr>
                <w:rFonts w:ascii="Arial" w:hAnsi="Arial"/>
              </w:rPr>
              <w:t xml:space="preserve">      w zł</w:t>
            </w:r>
          </w:p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Stawka podatku VAT</w:t>
            </w:r>
          </w:p>
        </w:tc>
        <w:tc>
          <w:tcPr>
            <w:tcW w:w="1213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Wartość podatku VAT</w:t>
            </w:r>
            <w:r>
              <w:rPr>
                <w:rFonts w:ascii="Arial" w:hAnsi="Arial"/>
              </w:rPr>
              <w:t xml:space="preserve"> w zł</w:t>
            </w:r>
          </w:p>
        </w:tc>
        <w:tc>
          <w:tcPr>
            <w:tcW w:w="1843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Wartość brutto</w:t>
            </w:r>
            <w:r>
              <w:rPr>
                <w:rFonts w:ascii="Arial" w:hAnsi="Arial"/>
              </w:rPr>
              <w:t xml:space="preserve"> w zł</w:t>
            </w:r>
          </w:p>
        </w:tc>
      </w:tr>
      <w:tr w:rsidR="00F746EB" w:rsidTr="00F746EB">
        <w:tc>
          <w:tcPr>
            <w:tcW w:w="1941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Zadanie nr 1 </w:t>
            </w:r>
            <w:r w:rsidRPr="00FA1B15">
              <w:rPr>
                <w:rFonts w:ascii="Arial" w:hAnsi="Arial"/>
              </w:rPr>
              <w:t>Transport odpadów o kodzie 200301</w:t>
            </w:r>
          </w:p>
        </w:tc>
        <w:tc>
          <w:tcPr>
            <w:tcW w:w="632" w:type="dxa"/>
          </w:tcPr>
          <w:p w:rsidR="00F746EB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kurs</w:t>
            </w:r>
          </w:p>
        </w:tc>
        <w:tc>
          <w:tcPr>
            <w:tcW w:w="657" w:type="dxa"/>
          </w:tcPr>
          <w:p w:rsidR="00F746EB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449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</w:tcPr>
          <w:p w:rsidR="00F746EB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23 %</w:t>
            </w:r>
          </w:p>
        </w:tc>
        <w:tc>
          <w:tcPr>
            <w:tcW w:w="1213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46EB" w:rsidRPr="00FA1B15" w:rsidRDefault="00F746EB" w:rsidP="00FA1B1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</w:tr>
    </w:tbl>
    <w:p w:rsidR="00FA1B15" w:rsidRDefault="00FA1B15" w:rsidP="00FA1B15">
      <w:pPr>
        <w:pStyle w:val="Akapitzlist1"/>
        <w:spacing w:after="120" w:line="240" w:lineRule="auto"/>
        <w:jc w:val="both"/>
        <w:rPr>
          <w:rFonts w:ascii="Arial" w:hAnsi="Arial"/>
          <w:b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9D3AA9" w:rsidTr="009D3AA9">
        <w:tc>
          <w:tcPr>
            <w:tcW w:w="10632" w:type="dxa"/>
          </w:tcPr>
          <w:p w:rsidR="009D3AA9" w:rsidRDefault="009D3AA9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bookmarkStart w:id="1" w:name="_Hlk504476867"/>
          </w:p>
          <w:p w:rsidR="009D3AA9" w:rsidRPr="009D3AA9" w:rsidRDefault="009D3AA9" w:rsidP="009D3AA9">
            <w:pPr>
              <w:pStyle w:val="Akapitzlist1"/>
              <w:spacing w:after="120" w:line="240" w:lineRule="auto"/>
              <w:ind w:left="0"/>
              <w:rPr>
                <w:rFonts w:ascii="Arial" w:hAnsi="Arial"/>
              </w:rPr>
            </w:pPr>
            <w:r w:rsidRPr="009D3AA9">
              <w:rPr>
                <w:rFonts w:ascii="Arial" w:hAnsi="Arial"/>
              </w:rPr>
              <w:t>Oferuję w zadaniu nr 1 czasu reakcji do</w:t>
            </w:r>
            <w:r w:rsidRPr="009D3AA9">
              <w:rPr>
                <w:rFonts w:ascii="Arial" w:hAnsi="Arial"/>
              </w:rPr>
              <w:t xml:space="preserve"> ……………...  godzin</w:t>
            </w:r>
            <w:r w:rsidRPr="009D3AA9">
              <w:rPr>
                <w:rFonts w:ascii="Arial" w:hAnsi="Arial"/>
              </w:rPr>
              <w:t>*,</w:t>
            </w:r>
            <w:r w:rsidRPr="009D3AA9">
              <w:rPr>
                <w:rFonts w:ascii="Arial" w:hAnsi="Arial"/>
              </w:rPr>
              <w:t xml:space="preserve"> rozumiany jako czas liczony od momentu powiadomienia wykonawcy do chwili podstawienia pojazdu na teren zakładu Zamawiającego</w:t>
            </w:r>
          </w:p>
          <w:p w:rsidR="009D3AA9" w:rsidRPr="009D3AA9" w:rsidRDefault="009D3AA9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*</w:t>
            </w:r>
            <w:r w:rsidRPr="009D3AA9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(</w:t>
            </w:r>
            <w:r w:rsidRPr="009D3AA9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należy podać 2,3,4,5 lub 6 godzin)</w:t>
            </w:r>
          </w:p>
        </w:tc>
      </w:tr>
      <w:bookmarkEnd w:id="1"/>
    </w:tbl>
    <w:p w:rsidR="00FA1B15" w:rsidRDefault="00FA1B15" w:rsidP="00F746EB">
      <w:pPr>
        <w:pStyle w:val="Akapitzlist1"/>
        <w:spacing w:after="0" w:line="240" w:lineRule="auto"/>
        <w:ind w:left="0"/>
        <w:jc w:val="both"/>
        <w:rPr>
          <w:rFonts w:ascii="Arial" w:hAnsi="Arial"/>
          <w:b/>
        </w:rPr>
      </w:pPr>
    </w:p>
    <w:p w:rsidR="008D23DD" w:rsidRDefault="008D23DD" w:rsidP="00F746EB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>W cenie oferty zostały uwzględnione wszystkie koszty wykonania zamówienia i realizacji przyszłego świadczenia umownego.</w:t>
      </w:r>
    </w:p>
    <w:p w:rsidR="008D23DD" w:rsidRPr="009B596A" w:rsidRDefault="008D23DD" w:rsidP="00F746EB">
      <w:pPr>
        <w:pStyle w:val="Normalny1"/>
        <w:numPr>
          <w:ilvl w:val="0"/>
          <w:numId w:val="2"/>
        </w:numPr>
        <w:tabs>
          <w:tab w:val="left" w:pos="0"/>
          <w:tab w:val="left" w:pos="14"/>
        </w:tabs>
        <w:spacing w:line="240" w:lineRule="auto"/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Termin gwarancji oraz termin wykonania zamówienia są zgodne ze wzorem umowy. </w:t>
      </w:r>
    </w:p>
    <w:bookmarkEnd w:id="0"/>
    <w:p w:rsidR="009B596A" w:rsidRDefault="009B596A" w:rsidP="009B596A">
      <w:pPr>
        <w:autoSpaceDE w:val="0"/>
        <w:ind w:left="0" w:firstLine="0"/>
      </w:pPr>
    </w:p>
    <w:p w:rsidR="009D3AA9" w:rsidRDefault="009D3AA9" w:rsidP="009B596A">
      <w:pPr>
        <w:autoSpaceDE w:val="0"/>
        <w:ind w:left="0" w:firstLine="0"/>
      </w:pPr>
    </w:p>
    <w:p w:rsidR="009B596A" w:rsidRPr="00F746EB" w:rsidRDefault="009B596A" w:rsidP="009B596A">
      <w:pPr>
        <w:pStyle w:val="Akapitzlist1"/>
        <w:numPr>
          <w:ilvl w:val="0"/>
          <w:numId w:val="4"/>
        </w:numPr>
        <w:spacing w:after="120" w:line="240" w:lineRule="auto"/>
        <w:rPr>
          <w:rFonts w:ascii="Arial" w:eastAsia="Arial" w:hAnsi="Arial"/>
          <w:b/>
          <w:bCs/>
          <w:color w:val="000000"/>
          <w:lang w:eastAsia="pl-PL"/>
        </w:rPr>
      </w:pPr>
      <w:r>
        <w:rPr>
          <w:rFonts w:ascii="Arial" w:hAnsi="Arial"/>
        </w:rPr>
        <w:t xml:space="preserve">zamówienie oznaczone jako </w:t>
      </w:r>
      <w:bookmarkStart w:id="2" w:name="_Hlk504468825"/>
      <w:r w:rsidRPr="00F746EB">
        <w:rPr>
          <w:rFonts w:ascii="Arial" w:eastAsia="Arial" w:hAnsi="Arial"/>
          <w:b/>
          <w:bCs/>
          <w:color w:val="000000"/>
          <w:lang w:eastAsia="pl-PL"/>
        </w:rPr>
        <w:t>Zadanie nr 2 – Transport odpadów ulegających biodegradacji o kodzie 20 02 01</w:t>
      </w:r>
      <w:bookmarkEnd w:id="2"/>
      <w:r w:rsidRPr="00F746EB">
        <w:rPr>
          <w:rFonts w:ascii="Arial" w:eastAsia="Arial" w:hAnsi="Arial"/>
          <w:b/>
          <w:bCs/>
          <w:color w:val="000000"/>
          <w:lang w:eastAsia="pl-PL"/>
        </w:rPr>
        <w:t xml:space="preserve"> </w:t>
      </w:r>
      <w:r w:rsidRPr="00F746EB">
        <w:rPr>
          <w:rFonts w:ascii="Arial" w:hAnsi="Arial"/>
        </w:rPr>
        <w:t xml:space="preserve">wykonam (-my) za cenę: </w:t>
      </w:r>
    </w:p>
    <w:p w:rsidR="009B596A" w:rsidRDefault="009B596A" w:rsidP="009B596A">
      <w:pPr>
        <w:pStyle w:val="Akapitzlist1"/>
        <w:spacing w:after="120" w:line="240" w:lineRule="auto"/>
        <w:jc w:val="both"/>
        <w:rPr>
          <w:rFonts w:ascii="Arial" w:hAnsi="Arial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904"/>
        <w:gridCol w:w="628"/>
        <w:gridCol w:w="828"/>
        <w:gridCol w:w="1448"/>
        <w:gridCol w:w="1786"/>
        <w:gridCol w:w="1051"/>
        <w:gridCol w:w="1200"/>
        <w:gridCol w:w="1787"/>
      </w:tblGrid>
      <w:tr w:rsidR="009B596A" w:rsidTr="009B596A">
        <w:tc>
          <w:tcPr>
            <w:tcW w:w="1941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Przedmiot zamówienia</w:t>
            </w:r>
          </w:p>
        </w:tc>
        <w:tc>
          <w:tcPr>
            <w:tcW w:w="632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j.m.</w:t>
            </w:r>
          </w:p>
        </w:tc>
        <w:tc>
          <w:tcPr>
            <w:tcW w:w="657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ilość</w:t>
            </w:r>
          </w:p>
        </w:tc>
        <w:tc>
          <w:tcPr>
            <w:tcW w:w="1449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Cena jednostkowa netto</w:t>
            </w:r>
            <w:r>
              <w:rPr>
                <w:rFonts w:ascii="Arial" w:hAnsi="Arial"/>
              </w:rPr>
              <w:t xml:space="preserve"> w zł</w:t>
            </w:r>
          </w:p>
        </w:tc>
        <w:tc>
          <w:tcPr>
            <w:tcW w:w="1842" w:type="dxa"/>
          </w:tcPr>
          <w:p w:rsidR="009B596A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Wartość netto</w:t>
            </w:r>
            <w:r>
              <w:rPr>
                <w:rFonts w:ascii="Arial" w:hAnsi="Arial"/>
              </w:rPr>
              <w:t xml:space="preserve">      w zł</w:t>
            </w:r>
          </w:p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Stawka podatku VAT</w:t>
            </w:r>
          </w:p>
        </w:tc>
        <w:tc>
          <w:tcPr>
            <w:tcW w:w="1213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Wartość podatku VAT</w:t>
            </w:r>
            <w:r>
              <w:rPr>
                <w:rFonts w:ascii="Arial" w:hAnsi="Arial"/>
              </w:rPr>
              <w:t xml:space="preserve"> w zł</w:t>
            </w:r>
          </w:p>
        </w:tc>
        <w:tc>
          <w:tcPr>
            <w:tcW w:w="1843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Wartość brutto</w:t>
            </w:r>
            <w:r>
              <w:rPr>
                <w:rFonts w:ascii="Arial" w:hAnsi="Arial"/>
              </w:rPr>
              <w:t xml:space="preserve"> w zł</w:t>
            </w:r>
          </w:p>
        </w:tc>
      </w:tr>
      <w:tr w:rsidR="009B596A" w:rsidTr="009B596A">
        <w:tc>
          <w:tcPr>
            <w:tcW w:w="1941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Zadanie nr 2 </w:t>
            </w:r>
            <w:r w:rsidRPr="00FA1B15">
              <w:rPr>
                <w:rFonts w:ascii="Arial" w:hAnsi="Arial"/>
              </w:rPr>
              <w:t>Transport odpadów o kodzie 200</w:t>
            </w:r>
            <w:r>
              <w:rPr>
                <w:rFonts w:ascii="Arial" w:hAnsi="Arial"/>
              </w:rPr>
              <w:t>2</w:t>
            </w:r>
            <w:r w:rsidRPr="00FA1B15">
              <w:rPr>
                <w:rFonts w:ascii="Arial" w:hAnsi="Arial"/>
              </w:rPr>
              <w:t>01</w:t>
            </w:r>
          </w:p>
        </w:tc>
        <w:tc>
          <w:tcPr>
            <w:tcW w:w="632" w:type="dxa"/>
          </w:tcPr>
          <w:p w:rsidR="009B596A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km</w:t>
            </w:r>
          </w:p>
        </w:tc>
        <w:tc>
          <w:tcPr>
            <w:tcW w:w="657" w:type="dxa"/>
          </w:tcPr>
          <w:p w:rsidR="009B596A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54480</w:t>
            </w:r>
          </w:p>
        </w:tc>
        <w:tc>
          <w:tcPr>
            <w:tcW w:w="1449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</w:tcPr>
          <w:p w:rsidR="009B596A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FA1B15">
              <w:rPr>
                <w:rFonts w:ascii="Arial" w:hAnsi="Arial"/>
              </w:rPr>
              <w:t>23 %</w:t>
            </w:r>
          </w:p>
        </w:tc>
        <w:tc>
          <w:tcPr>
            <w:tcW w:w="1213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9B596A" w:rsidRPr="00FA1B15" w:rsidRDefault="009B596A" w:rsidP="009A113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</w:tr>
    </w:tbl>
    <w:p w:rsidR="009B596A" w:rsidRDefault="009B596A" w:rsidP="009B596A">
      <w:pPr>
        <w:pStyle w:val="Akapitzlist1"/>
        <w:spacing w:after="120" w:line="240" w:lineRule="auto"/>
        <w:jc w:val="both"/>
        <w:rPr>
          <w:rFonts w:ascii="Arial" w:hAnsi="Arial"/>
          <w:b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9D3AA9" w:rsidTr="00032DC8">
        <w:tc>
          <w:tcPr>
            <w:tcW w:w="10632" w:type="dxa"/>
          </w:tcPr>
          <w:p w:rsidR="009D3AA9" w:rsidRDefault="009D3AA9" w:rsidP="00032DC8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9D3AA9" w:rsidRDefault="009D3AA9" w:rsidP="00032DC8">
            <w:pPr>
              <w:pStyle w:val="Akapitzlist1"/>
              <w:spacing w:after="12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Oferuję w zadaniu nr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</w:t>
            </w:r>
            <w:r w:rsidRPr="00FA1B15">
              <w:rPr>
                <w:rFonts w:ascii="Arial" w:hAnsi="Arial"/>
              </w:rPr>
              <w:t xml:space="preserve">czasu </w:t>
            </w:r>
            <w:bookmarkStart w:id="3" w:name="_GoBack"/>
            <w:bookmarkEnd w:id="3"/>
            <w:r w:rsidRPr="00FA1B15">
              <w:rPr>
                <w:rFonts w:ascii="Arial" w:hAnsi="Arial"/>
              </w:rPr>
              <w:t>reakcji</w:t>
            </w:r>
            <w:r>
              <w:rPr>
                <w:rFonts w:ascii="Arial" w:hAnsi="Arial"/>
              </w:rPr>
              <w:t xml:space="preserve"> </w:t>
            </w:r>
            <w:r w:rsidRPr="00FA1B15">
              <w:rPr>
                <w:rFonts w:ascii="Arial" w:hAnsi="Arial"/>
              </w:rPr>
              <w:t>do</w:t>
            </w:r>
            <w:r>
              <w:rPr>
                <w:rFonts w:ascii="Arial" w:hAnsi="Arial"/>
              </w:rPr>
              <w:t xml:space="preserve"> ……………...  godzin</w:t>
            </w:r>
            <w:r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, </w:t>
            </w:r>
            <w:r w:rsidRPr="00FA1B15">
              <w:rPr>
                <w:rFonts w:ascii="Arial" w:hAnsi="Arial"/>
              </w:rPr>
              <w:t>rozumiany jako czas liczony od momentu powiadomienia wykonawcy do chwili podstawienia pojazdu na teren zakładu Zamawiającego</w:t>
            </w:r>
          </w:p>
          <w:p w:rsidR="009D3AA9" w:rsidRPr="009D3AA9" w:rsidRDefault="009D3AA9" w:rsidP="00032DC8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*</w:t>
            </w:r>
            <w:r w:rsidRPr="009D3AA9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(należy podać 2,3,4,5 lub 6 godzin)</w:t>
            </w:r>
          </w:p>
        </w:tc>
      </w:tr>
    </w:tbl>
    <w:p w:rsidR="009B596A" w:rsidRDefault="009B596A" w:rsidP="009B596A">
      <w:pPr>
        <w:pStyle w:val="Akapitzlist1"/>
        <w:spacing w:after="120" w:line="240" w:lineRule="auto"/>
        <w:ind w:left="0"/>
        <w:jc w:val="both"/>
        <w:rPr>
          <w:rFonts w:ascii="Arial" w:hAnsi="Arial"/>
          <w:b/>
        </w:rPr>
      </w:pPr>
    </w:p>
    <w:p w:rsidR="009B596A" w:rsidRDefault="009B596A" w:rsidP="00F746EB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1"/>
          <w:szCs w:val="21"/>
        </w:rPr>
      </w:pPr>
      <w:r>
        <w:rPr>
          <w:sz w:val="21"/>
          <w:szCs w:val="21"/>
        </w:rPr>
        <w:t>W cenie oferty zostały uwzględnione wszystkie koszty wykonania zamówienia i realizacji przyszłego świadczenia umownego.</w:t>
      </w:r>
    </w:p>
    <w:p w:rsidR="009B596A" w:rsidRPr="009B596A" w:rsidRDefault="009B596A" w:rsidP="00F746EB">
      <w:pPr>
        <w:pStyle w:val="Normalny1"/>
        <w:numPr>
          <w:ilvl w:val="0"/>
          <w:numId w:val="2"/>
        </w:numPr>
        <w:tabs>
          <w:tab w:val="left" w:pos="0"/>
          <w:tab w:val="left" w:pos="14"/>
        </w:tabs>
        <w:spacing w:line="240" w:lineRule="auto"/>
        <w:ind w:left="709" w:hanging="357"/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Termin gwarancji oraz termin wykonania zamówienia są zgodne ze wzorem umowy. </w:t>
      </w:r>
    </w:p>
    <w:p w:rsidR="009B596A" w:rsidRDefault="009B596A" w:rsidP="009B596A">
      <w:pPr>
        <w:pStyle w:val="Normalny1"/>
        <w:tabs>
          <w:tab w:val="left" w:pos="0"/>
          <w:tab w:val="left" w:pos="14"/>
        </w:tabs>
        <w:ind w:left="714" w:firstLine="0"/>
        <w:rPr>
          <w:sz w:val="22"/>
          <w:szCs w:val="22"/>
        </w:rPr>
      </w:pP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lastRenderedPageBreak/>
        <w:t>3. Zapoznałem/zapoznaliśmy się z dokumentami prowadzonego postępowania oraz uzyskaliśmy niezbędne informacje do przygotowania oferty i realizacji zamówienia.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4. Oświadczam/oświadczamy, że przedłożona oferta spełnia wszystkie wymagania zamawiającego określone w specyfikacji istotnych warunków zamówienia.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5. Deklaruję/deklarujemy spełnienie wszystkich wymagań zamawiającego określonych w specyfikacji istotnych warunków zamówienia.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6. Uważam/uważamy się związani niniejszą ofertą przez czas wska</w:t>
      </w:r>
      <w:r w:rsidR="00544AF9">
        <w:rPr>
          <w:b w:val="0"/>
          <w:sz w:val="20"/>
        </w:rPr>
        <w:t>zany w SIWZ, czyli p</w:t>
      </w:r>
      <w:r w:rsidR="00A86843">
        <w:rPr>
          <w:b w:val="0"/>
          <w:sz w:val="20"/>
        </w:rPr>
        <w:t>rzez okres 3</w:t>
      </w:r>
      <w:r>
        <w:rPr>
          <w:b w:val="0"/>
          <w:sz w:val="20"/>
        </w:rPr>
        <w:t>0 dni od upływu terminu składania ofert.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7. Zastrzegamy / nie zastrzegamy* w trybie art. 8 ust. 3 ustawy z dnia 29 stycznia 2004 roku Prawo zam</w:t>
      </w:r>
      <w:r w:rsidR="002A0436">
        <w:rPr>
          <w:b w:val="0"/>
          <w:sz w:val="20"/>
        </w:rPr>
        <w:t>ówień publicznych (Dz. U. z 2017</w:t>
      </w:r>
      <w:r>
        <w:rPr>
          <w:b w:val="0"/>
          <w:sz w:val="20"/>
        </w:rPr>
        <w:t xml:space="preserve"> r. poz. </w:t>
      </w:r>
      <w:r w:rsidR="002A0436">
        <w:rPr>
          <w:b w:val="0"/>
          <w:sz w:val="20"/>
        </w:rPr>
        <w:t>1579</w:t>
      </w:r>
      <w:r>
        <w:rPr>
          <w:b w:val="0"/>
          <w:sz w:val="20"/>
        </w:rPr>
        <w:t xml:space="preserve"> ze zm.) określone informacje zawarte w złożonej ofercie. 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uzasadnienie</w:t>
      </w:r>
    </w:p>
    <w:p w:rsidR="008D23DD" w:rsidRDefault="008D23DD">
      <w:pPr>
        <w:pStyle w:val="FR4"/>
        <w:ind w:left="0" w:firstLine="0"/>
        <w:rPr>
          <w:b w:val="0"/>
          <w:sz w:val="18"/>
          <w:szCs w:val="18"/>
          <w:u w:val="single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18"/>
          <w:szCs w:val="18"/>
          <w:u w:val="single"/>
        </w:rPr>
        <w:t>* niepotrzebne skreślić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8. Zobowiązuję/zobowiązujemy się w przypadku wyboru naszej oferty jako najkorzystniejszej do zawarcia umowy </w:t>
      </w:r>
      <w:r w:rsidR="00544AF9">
        <w:rPr>
          <w:b w:val="0"/>
          <w:sz w:val="20"/>
        </w:rPr>
        <w:t>na warunkach</w:t>
      </w:r>
      <w:r>
        <w:rPr>
          <w:b w:val="0"/>
          <w:sz w:val="20"/>
        </w:rPr>
        <w:t xml:space="preserve"> określonych w projekcie umowy.</w:t>
      </w:r>
    </w:p>
    <w:p w:rsidR="008F4A56" w:rsidRPr="00B764DA" w:rsidRDefault="008F4A56" w:rsidP="008F4A56">
      <w:pPr>
        <w:pStyle w:val="FR4"/>
        <w:spacing w:before="0"/>
        <w:ind w:left="0" w:firstLine="0"/>
        <w:rPr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9. </w:t>
      </w:r>
      <w:r w:rsidRPr="00E03D99">
        <w:rPr>
          <w:b w:val="0"/>
          <w:sz w:val="22"/>
          <w:szCs w:val="22"/>
        </w:rPr>
        <w:t>Część zamówienia, której wykonanie zamierzam powierzyć podwykonawcom:</w:t>
      </w:r>
      <w:r>
        <w:t xml:space="preserve"> </w:t>
      </w:r>
      <w:r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CE4972" w:rsidTr="00F746EB">
        <w:tc>
          <w:tcPr>
            <w:tcW w:w="473" w:type="dxa"/>
            <w:shd w:val="clear" w:color="auto" w:fill="auto"/>
          </w:tcPr>
          <w:p w:rsidR="008F4A56" w:rsidRDefault="008F4A56" w:rsidP="009A113C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shd w:val="clear" w:color="auto" w:fill="auto"/>
          </w:tcPr>
          <w:p w:rsidR="008F4A56" w:rsidRDefault="008F4A56" w:rsidP="009A113C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F4A56" w:rsidRDefault="008F4A56" w:rsidP="009A113C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shd w:val="clear" w:color="auto" w:fill="auto"/>
          </w:tcPr>
          <w:p w:rsidR="008F4A56" w:rsidRDefault="008F4A56" w:rsidP="009A113C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shd w:val="clear" w:color="auto" w:fill="auto"/>
          </w:tcPr>
          <w:p w:rsidR="008F4A56" w:rsidRDefault="008F4A56" w:rsidP="009A113C">
            <w:pPr>
              <w:pStyle w:val="Zawartotabeli"/>
              <w:spacing w:line="200" w:lineRule="atLeast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CE4972" w:rsidTr="00F746EB">
        <w:tc>
          <w:tcPr>
            <w:tcW w:w="473" w:type="dxa"/>
            <w:shd w:val="clear" w:color="auto" w:fill="auto"/>
          </w:tcPr>
          <w:p w:rsidR="008F4A56" w:rsidRDefault="008F4A56" w:rsidP="009A113C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8F4A56" w:rsidRDefault="008F4A56" w:rsidP="009A113C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8F4A56" w:rsidRDefault="008F4A56" w:rsidP="009A113C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8F4A56" w:rsidRDefault="008F4A56" w:rsidP="009A113C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8F4A56" w:rsidRDefault="008F4A56" w:rsidP="009A113C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  <w:tr w:rsidR="00CE4972" w:rsidTr="00F746EB">
        <w:tc>
          <w:tcPr>
            <w:tcW w:w="473" w:type="dxa"/>
            <w:shd w:val="clear" w:color="auto" w:fill="auto"/>
          </w:tcPr>
          <w:p w:rsidR="008F4A56" w:rsidRDefault="008F4A56" w:rsidP="009A113C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8F4A56" w:rsidRDefault="008F4A56" w:rsidP="009A113C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8F4A56" w:rsidRDefault="008F4A56" w:rsidP="009A113C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8F4A56" w:rsidRDefault="008F4A56" w:rsidP="009A113C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8F4A56" w:rsidRDefault="008F4A56" w:rsidP="009A113C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</w:tbl>
    <w:p w:rsidR="008F4A56" w:rsidRPr="00E03D99" w:rsidRDefault="008F4A56" w:rsidP="008F4A56">
      <w:pPr>
        <w:pStyle w:val="FR4"/>
        <w:ind w:left="0" w:firstLine="0"/>
        <w:rPr>
          <w:b w:val="0"/>
          <w:i/>
          <w:iCs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Pr="00E03D99">
        <w:rPr>
          <w:b w:val="0"/>
          <w:i/>
          <w:sz w:val="18"/>
          <w:szCs w:val="18"/>
        </w:rPr>
        <w:t>(*nie wypełniać, jeżeli nie dotyczy)</w:t>
      </w:r>
    </w:p>
    <w:p w:rsidR="008F4A56" w:rsidRPr="00617F2B" w:rsidRDefault="008F4A56" w:rsidP="008F4A56">
      <w:pPr>
        <w:pStyle w:val="FR4"/>
        <w:ind w:left="0" w:firstLine="0"/>
        <w:rPr>
          <w:b w:val="0"/>
          <w:i/>
          <w:iCs/>
          <w:sz w:val="22"/>
          <w:szCs w:val="22"/>
        </w:rPr>
      </w:pPr>
      <w:r w:rsidRPr="005F5910">
        <w:rPr>
          <w:b w:val="0"/>
          <w:sz w:val="22"/>
          <w:szCs w:val="22"/>
        </w:rPr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Podwykonawca musi posiadać takie same koncesje, licencje, zezwolenia i zgody jakie posiada Wykonawca. Zamawiający dopuszcza udział podwykonawców w wykonaniu zamówienia. </w:t>
      </w:r>
      <w:r w:rsidR="00617F2B" w:rsidRPr="00617F2B">
        <w:rPr>
          <w:b w:val="0"/>
          <w:sz w:val="22"/>
          <w:szCs w:val="22"/>
        </w:rPr>
        <w:t>W przypadku, gdy Wykonawca nie dokona w/w wskazania Zamawiający uzna, iż cały zakres zamówienia określony w SIWZ Wykonawca będzie wykonywał osobiście bez pomocy podwykonawców.</w:t>
      </w:r>
    </w:p>
    <w:p w:rsidR="00725937" w:rsidRDefault="00725937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725937" w:rsidRDefault="00725937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8D23DD" w:rsidRDefault="008D23DD">
      <w:pPr>
        <w:pStyle w:val="FR4"/>
        <w:ind w:left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10. Informacja o dostępności oświadczeń lub dokumentów w formie elektronicznej pod określonymi adresami internetowymi ogólnodostępnych i bezpłatnych baz danych (</w:t>
      </w:r>
      <w:r>
        <w:rPr>
          <w:b w:val="0"/>
          <w:i/>
          <w:sz w:val="21"/>
          <w:szCs w:val="21"/>
        </w:rPr>
        <w:t>wskazać rodzaj dokumentu i adres strony):</w:t>
      </w:r>
    </w:p>
    <w:p w:rsidR="008D23DD" w:rsidRDefault="008D23DD">
      <w:pPr>
        <w:pStyle w:val="FR4"/>
        <w:ind w:left="0" w:firstLine="0"/>
        <w:rPr>
          <w:b w:val="0"/>
          <w:sz w:val="21"/>
          <w:szCs w:val="21"/>
        </w:rPr>
      </w:pPr>
      <w:r>
        <w:rPr>
          <w:b w:val="0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1"/>
          <w:szCs w:val="21"/>
        </w:rPr>
      </w:pPr>
    </w:p>
    <w:p w:rsidR="00F746EB" w:rsidRDefault="00F746EB">
      <w:pPr>
        <w:pStyle w:val="FR4"/>
        <w:ind w:left="0" w:firstLine="0"/>
        <w:rPr>
          <w:b w:val="0"/>
          <w:sz w:val="21"/>
          <w:szCs w:val="21"/>
        </w:rPr>
      </w:pPr>
    </w:p>
    <w:p w:rsidR="00F746EB" w:rsidRDefault="00F746EB">
      <w:pPr>
        <w:pStyle w:val="FR4"/>
        <w:ind w:left="0" w:firstLine="0"/>
        <w:rPr>
          <w:b w:val="0"/>
          <w:sz w:val="21"/>
          <w:szCs w:val="21"/>
        </w:rPr>
      </w:pPr>
    </w:p>
    <w:p w:rsidR="008D23DD" w:rsidRDefault="008D23DD">
      <w:pPr>
        <w:pStyle w:val="FR4"/>
        <w:ind w:left="0"/>
        <w:rPr>
          <w:b w:val="0"/>
          <w:i/>
          <w:sz w:val="20"/>
        </w:rPr>
      </w:pPr>
      <w:r>
        <w:rPr>
          <w:b w:val="0"/>
          <w:sz w:val="21"/>
          <w:szCs w:val="21"/>
        </w:rPr>
        <w:lastRenderedPageBreak/>
        <w:t xml:space="preserve">11. Informacja o oświadczeniach i dokumentach, które znajdują się w posiadaniu </w:t>
      </w:r>
      <w:r w:rsidR="00544AF9">
        <w:rPr>
          <w:b w:val="0"/>
          <w:sz w:val="21"/>
          <w:szCs w:val="21"/>
        </w:rPr>
        <w:t>zamawiającego (</w:t>
      </w:r>
      <w:r>
        <w:rPr>
          <w:b w:val="0"/>
          <w:i/>
          <w:sz w:val="21"/>
          <w:szCs w:val="21"/>
        </w:rPr>
        <w:t>wskazać rodzaj dokumentu i numer postępowania, w którym się znajduje):</w:t>
      </w:r>
    </w:p>
    <w:p w:rsidR="008D23DD" w:rsidRDefault="008D23DD">
      <w:pPr>
        <w:pStyle w:val="FR4"/>
        <w:ind w:left="0"/>
        <w:rPr>
          <w:b w:val="0"/>
          <w:sz w:val="21"/>
          <w:szCs w:val="21"/>
        </w:rPr>
      </w:pPr>
      <w:r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spacing w:line="200" w:lineRule="atLeast"/>
        <w:rPr>
          <w:sz w:val="21"/>
          <w:szCs w:val="21"/>
        </w:rPr>
      </w:pPr>
    </w:p>
    <w:p w:rsidR="008D23DD" w:rsidRDefault="008D23DD">
      <w:pPr>
        <w:numPr>
          <w:ilvl w:val="0"/>
          <w:numId w:val="3"/>
        </w:numPr>
        <w:spacing w:line="200" w:lineRule="atLeast"/>
        <w:ind w:left="-9" w:firstLine="0"/>
        <w:rPr>
          <w:sz w:val="21"/>
          <w:szCs w:val="21"/>
        </w:rPr>
      </w:pPr>
      <w:r>
        <w:rPr>
          <w:b/>
          <w:bCs/>
          <w:sz w:val="21"/>
          <w:szCs w:val="21"/>
        </w:rPr>
        <w:t>Pkt 12 należy wypełnić tylko w przypadku oferty składanej wspólnie przez wykonawców, w tym także spółki cywilne.</w:t>
      </w:r>
    </w:p>
    <w:p w:rsidR="008D23DD" w:rsidRDefault="008D23DD">
      <w:pPr>
        <w:spacing w:line="200" w:lineRule="atLeast"/>
        <w:ind w:left="-9" w:firstLine="0"/>
        <w:rPr>
          <w:sz w:val="21"/>
          <w:szCs w:val="21"/>
        </w:rPr>
      </w:pPr>
      <w:r>
        <w:rPr>
          <w:sz w:val="21"/>
          <w:szCs w:val="21"/>
        </w:rPr>
        <w:t xml:space="preserve">Ustanowionym pełnomocnikiem do   reprezentowania  w  postępowaniu  o  udzielenie zamówienia i/lub  zawarcia  umowy  w  sprawie zamówienia  publicznego  w  przypadku składania oferty wspólnej przez dwa lub więcej podmioty gospodarcze (konsorcja, spółki cywilne ) jest: 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stanowisko………………………………………………………………………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imię i nazwisko………………………………………………………………….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telefon…………………………………………fax……………………………..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uwagi…………………………………………………………………………….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</w:p>
    <w:p w:rsidR="008D23DD" w:rsidRDefault="008D23DD">
      <w:pPr>
        <w:spacing w:line="200" w:lineRule="atLeast"/>
        <w:ind w:left="-9" w:firstLine="9"/>
        <w:rPr>
          <w:sz w:val="21"/>
          <w:szCs w:val="21"/>
        </w:rPr>
      </w:pPr>
      <w:r>
        <w:rPr>
          <w:sz w:val="21"/>
          <w:szCs w:val="21"/>
        </w:rPr>
        <w:t xml:space="preserve">13.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8F4A56" w:rsidRPr="008F4A56" w:rsidRDefault="008F4A56" w:rsidP="008F4A56">
      <w:pPr>
        <w:pStyle w:val="FR4"/>
        <w:spacing w:line="200" w:lineRule="atLeast"/>
        <w:ind w:left="0" w:firstLine="0"/>
        <w:rPr>
          <w:b w:val="0"/>
          <w:sz w:val="21"/>
          <w:szCs w:val="22"/>
        </w:rPr>
      </w:pPr>
      <w:r w:rsidRPr="008F4A56">
        <w:rPr>
          <w:b w:val="0"/>
          <w:sz w:val="21"/>
          <w:szCs w:val="22"/>
        </w:rPr>
        <w:t xml:space="preserve">14. Jako Wykonawca jestem mikroprzedsiębiorstwem, małym lub średnim przedsiębiorstwem: </w:t>
      </w:r>
    </w:p>
    <w:p w:rsidR="008F4A56" w:rsidRDefault="008F4A56" w:rsidP="008F4A56">
      <w:pPr>
        <w:pStyle w:val="FR4"/>
        <w:spacing w:line="200" w:lineRule="atLeast"/>
        <w:ind w:left="0" w:firstLine="0"/>
        <w:rPr>
          <w:i/>
          <w:sz w:val="18"/>
          <w:szCs w:val="18"/>
        </w:rPr>
      </w:pP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Tak</w:t>
      </w:r>
      <w:r>
        <w:rPr>
          <w:b w:val="0"/>
          <w:sz w:val="20"/>
        </w:rPr>
        <w:t xml:space="preserve">    </w:t>
      </w:r>
      <w:r w:rsidRPr="006C251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Nie</w:t>
      </w:r>
      <w:r>
        <w:rPr>
          <w:b w:val="0"/>
          <w:sz w:val="20"/>
        </w:rPr>
        <w:t xml:space="preserve">     </w:t>
      </w:r>
      <w:r w:rsidRPr="006C251E">
        <w:rPr>
          <w:b w:val="0"/>
          <w:sz w:val="20"/>
        </w:rPr>
        <w:t xml:space="preserve"> </w:t>
      </w:r>
      <w:r w:rsidRPr="00557DDE">
        <w:rPr>
          <w:i/>
          <w:sz w:val="18"/>
          <w:szCs w:val="18"/>
        </w:rPr>
        <w:t xml:space="preserve">- należy zaznaczyć właściwe. </w:t>
      </w:r>
    </w:p>
    <w:p w:rsidR="008F4A56" w:rsidRDefault="008F4A56" w:rsidP="008F4A56">
      <w:pPr>
        <w:pStyle w:val="FR4"/>
        <w:spacing w:line="200" w:lineRule="atLeast"/>
        <w:ind w:left="0" w:firstLine="0"/>
        <w:rPr>
          <w:b w:val="0"/>
          <w:sz w:val="20"/>
        </w:rPr>
      </w:pP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Zgodnie z zaleceniem Komisji z dnia 6 maja 2003 r. dotyczącym definicji mikroprzedsiębiorstw (Dz. Urz. UE L 124 z 20.5.2003, str. 36):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mikroprzedsiębiorstwo to przedsiębiorstwo, które zatrudnia mniej niż 10 osób i którego roczny obrót lub roczna suma bilansowa nie przekracza 2 milionów EUR;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małe przedsiębiorstwo to przedsiębiorstwo, które zatrudnia mniej niż 50 osób i którego roczny obrót lub roczna suma bilansowa nie przekracza 10 milionów EUR; </w:t>
      </w:r>
    </w:p>
    <w:p w:rsidR="008D23DD" w:rsidRPr="009B596A" w:rsidRDefault="008F4A56" w:rsidP="009B596A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D23DD" w:rsidRDefault="008D23DD">
      <w:pPr>
        <w:pStyle w:val="FR4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 w:rsidP="009B596A">
      <w:pPr>
        <w:pStyle w:val="FR4"/>
        <w:ind w:left="0" w:firstLine="0"/>
        <w:jc w:val="left"/>
        <w:rPr>
          <w:b w:val="0"/>
          <w:sz w:val="20"/>
          <w:szCs w:val="22"/>
        </w:rPr>
      </w:pP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Pr="009B596A" w:rsidRDefault="008D23DD" w:rsidP="009B596A">
      <w:pPr>
        <w:spacing w:before="360" w:line="200" w:lineRule="atLeast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sectPr w:rsidR="008D23DD" w:rsidRPr="009B596A">
      <w:headerReference w:type="default" r:id="rId8"/>
      <w:footerReference w:type="default" r:id="rId9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97" w:rsidRDefault="00801897">
      <w:pPr>
        <w:spacing w:line="240" w:lineRule="auto"/>
      </w:pPr>
      <w:r>
        <w:separator/>
      </w:r>
    </w:p>
  </w:endnote>
  <w:endnote w:type="continuationSeparator" w:id="0">
    <w:p w:rsidR="00801897" w:rsidRDefault="00801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97" w:rsidRDefault="00801897">
      <w:pPr>
        <w:spacing w:line="240" w:lineRule="auto"/>
      </w:pPr>
      <w:r>
        <w:separator/>
      </w:r>
    </w:p>
  </w:footnote>
  <w:footnote w:type="continuationSeparator" w:id="0">
    <w:p w:rsidR="00801897" w:rsidRDefault="00801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2A0436">
      <w:rPr>
        <w:i/>
        <w:sz w:val="16"/>
        <w:szCs w:val="16"/>
      </w:rPr>
      <w:t>RZZO/TI/201</w:t>
    </w:r>
    <w:r w:rsidR="00FA1B15">
      <w:rPr>
        <w:i/>
        <w:sz w:val="16"/>
        <w:szCs w:val="16"/>
      </w:rPr>
      <w:t>8</w:t>
    </w:r>
    <w:r w:rsidR="002A0436">
      <w:rPr>
        <w:i/>
        <w:sz w:val="16"/>
        <w:szCs w:val="16"/>
      </w:rPr>
      <w:t>/</w:t>
    </w:r>
    <w:r w:rsidR="00FA1B15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32A0745"/>
    <w:multiLevelType w:val="hybridMultilevel"/>
    <w:tmpl w:val="07906130"/>
    <w:lvl w:ilvl="0" w:tplc="C9D46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023E72"/>
    <w:rsid w:val="00093041"/>
    <w:rsid w:val="002176D6"/>
    <w:rsid w:val="002344C8"/>
    <w:rsid w:val="002571D4"/>
    <w:rsid w:val="002A0436"/>
    <w:rsid w:val="002E04B0"/>
    <w:rsid w:val="002F43C3"/>
    <w:rsid w:val="003754CD"/>
    <w:rsid w:val="0039236D"/>
    <w:rsid w:val="00455FF7"/>
    <w:rsid w:val="005372C7"/>
    <w:rsid w:val="00544AF9"/>
    <w:rsid w:val="005A4FB9"/>
    <w:rsid w:val="00617F2B"/>
    <w:rsid w:val="00657C5A"/>
    <w:rsid w:val="00693DEE"/>
    <w:rsid w:val="00725937"/>
    <w:rsid w:val="0078386E"/>
    <w:rsid w:val="00801897"/>
    <w:rsid w:val="008A4295"/>
    <w:rsid w:val="008B7A39"/>
    <w:rsid w:val="008D23DD"/>
    <w:rsid w:val="008F4A56"/>
    <w:rsid w:val="00955518"/>
    <w:rsid w:val="009A113C"/>
    <w:rsid w:val="009B596A"/>
    <w:rsid w:val="009D3AA9"/>
    <w:rsid w:val="00A114B4"/>
    <w:rsid w:val="00A86843"/>
    <w:rsid w:val="00AA4276"/>
    <w:rsid w:val="00B02330"/>
    <w:rsid w:val="00B80ACD"/>
    <w:rsid w:val="00C47B1F"/>
    <w:rsid w:val="00C5327E"/>
    <w:rsid w:val="00CE4972"/>
    <w:rsid w:val="00D8440B"/>
    <w:rsid w:val="00DA3147"/>
    <w:rsid w:val="00DB2BA1"/>
    <w:rsid w:val="00E8091B"/>
    <w:rsid w:val="00EA4D82"/>
    <w:rsid w:val="00EB4381"/>
    <w:rsid w:val="00EF0B3E"/>
    <w:rsid w:val="00F1610D"/>
    <w:rsid w:val="00F50DCA"/>
    <w:rsid w:val="00F746EB"/>
    <w:rsid w:val="00FA1B15"/>
    <w:rsid w:val="00FE7294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53BF2"/>
  <w15:chartTrackingRefBased/>
  <w15:docId w15:val="{562775FC-7949-45BA-AC0B-38800F2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AA9"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1">
    <w:name w:val="Znak1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A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DB08-0035-4132-9449-2EE72624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dc:description/>
  <cp:lastModifiedBy>Dariusz Fross</cp:lastModifiedBy>
  <cp:revision>3</cp:revision>
  <cp:lastPrinted>2017-05-04T11:21:00Z</cp:lastPrinted>
  <dcterms:created xsi:type="dcterms:W3CDTF">2016-11-02T08:54:00Z</dcterms:created>
  <dcterms:modified xsi:type="dcterms:W3CDTF">2018-01-23T12:22:00Z</dcterms:modified>
</cp:coreProperties>
</file>