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Pr="007519A1" w:rsidRDefault="007519A1">
      <w:pPr>
        <w:pStyle w:val="FR4"/>
        <w:ind w:left="0" w:firstLine="0"/>
        <w:jc w:val="left"/>
        <w:rPr>
          <w:b w:val="0"/>
          <w:sz w:val="20"/>
        </w:rPr>
      </w:pPr>
      <w:r w:rsidRPr="007519A1">
        <w:rPr>
          <w:b w:val="0"/>
          <w:sz w:val="20"/>
        </w:rPr>
        <w:t>…………………………….</w:t>
      </w:r>
    </w:p>
    <w:p w:rsidR="008D23DD" w:rsidRPr="007519A1" w:rsidRDefault="007519A1">
      <w:pPr>
        <w:pStyle w:val="FR4"/>
        <w:ind w:left="0" w:firstLine="0"/>
        <w:jc w:val="left"/>
        <w:rPr>
          <w:b w:val="0"/>
          <w:sz w:val="16"/>
          <w:szCs w:val="16"/>
        </w:rPr>
      </w:pPr>
      <w:r w:rsidRPr="007519A1">
        <w:rPr>
          <w:b w:val="0"/>
          <w:sz w:val="16"/>
          <w:szCs w:val="16"/>
        </w:rPr>
        <w:t>(pieczęć wykonawcy)</w:t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="008D23DD" w:rsidRPr="007519A1">
        <w:rPr>
          <w:b w:val="0"/>
          <w:sz w:val="16"/>
          <w:szCs w:val="16"/>
        </w:rPr>
        <w:t xml:space="preserve"> </w:t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</w:p>
    <w:p w:rsidR="008D23DD" w:rsidRDefault="001D5EDF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 w:rsidR="008D23DD">
        <w:rPr>
          <w:b w:val="0"/>
          <w:sz w:val="14"/>
        </w:rPr>
        <w:t xml:space="preserve">   (Miejsce</w:t>
      </w:r>
      <w:r w:rsidR="008D23DD">
        <w:rPr>
          <w:b w:val="0"/>
          <w:smallCaps/>
          <w:sz w:val="14"/>
        </w:rPr>
        <w:t xml:space="preserve"> </w:t>
      </w:r>
      <w:r w:rsidR="008D23DD"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1D5EDF" w:rsidRDefault="001D5EDF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  <w:u w:val="single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  <w:u w:val="single"/>
        </w:rPr>
      </w:pPr>
      <w:r w:rsidRPr="00EC2AC4">
        <w:rPr>
          <w:b/>
          <w:sz w:val="20"/>
          <w:u w:val="single"/>
        </w:rPr>
        <w:t>FORMULARZ OFERTY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w postępowaniu</w:t>
      </w:r>
      <w:r>
        <w:rPr>
          <w:b/>
          <w:sz w:val="20"/>
        </w:rPr>
        <w:t xml:space="preserve"> o udzielenie zamówienia publicznego prowadzonego</w:t>
      </w:r>
      <w:r w:rsidRPr="00EC2AC4">
        <w:rPr>
          <w:b/>
          <w:sz w:val="20"/>
        </w:rPr>
        <w:t xml:space="preserve"> pod nazwą: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„</w:t>
      </w:r>
      <w:r>
        <w:rPr>
          <w:b/>
          <w:sz w:val="20"/>
        </w:rPr>
        <w:t>Przetarg nieograniczony na sukcesywny odbiór i zagospodarowanie odpadów o kodach 191212 i 191210”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Znak </w:t>
      </w:r>
      <w:r w:rsidRPr="00FB00BA">
        <w:rPr>
          <w:b/>
          <w:sz w:val="20"/>
        </w:rPr>
        <w:t xml:space="preserve">sprawy </w:t>
      </w:r>
      <w:r>
        <w:rPr>
          <w:b/>
          <w:sz w:val="20"/>
        </w:rPr>
        <w:t>RZZO/TI/2018/4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I</w:t>
      </w:r>
    </w:p>
    <w:p w:rsidR="001D5EDF" w:rsidRPr="00EC2AC4" w:rsidRDefault="001D5EDF" w:rsidP="001D5EDF">
      <w:pPr>
        <w:spacing w:line="276" w:lineRule="auto"/>
        <w:ind w:left="0" w:firstLine="4"/>
        <w:rPr>
          <w:b/>
          <w:sz w:val="20"/>
          <w:u w:val="single"/>
        </w:rPr>
      </w:pPr>
      <w:r w:rsidRPr="00EC2AC4">
        <w:rPr>
          <w:b/>
          <w:sz w:val="20"/>
          <w:u w:val="single"/>
        </w:rPr>
        <w:t>OZNACZENIE WYKONAWCY/WYKONAWCÓW WSPÓLNIE UBIEGAJĄCYCH SIĘ O UDZIELENIE</w:t>
      </w:r>
      <w:r>
        <w:rPr>
          <w:b/>
          <w:sz w:val="20"/>
          <w:u w:val="single"/>
        </w:rPr>
        <w:t xml:space="preserve"> </w:t>
      </w:r>
      <w:r w:rsidRPr="00EC2AC4">
        <w:rPr>
          <w:b/>
          <w:sz w:val="20"/>
          <w:u w:val="single"/>
        </w:rPr>
        <w:t>ZAMÓWIENIA*: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Zarejestrowana nazwa Wykonawcy: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.</w:t>
      </w:r>
      <w:r w:rsidRPr="00EC2AC4">
        <w:rPr>
          <w:sz w:val="20"/>
        </w:rPr>
        <w:t>……………......................................................................................................................................................................................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Zarejestrowany adres Wykonawcy (z numerem kodu pocztowego):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.</w:t>
      </w:r>
      <w:r w:rsidRPr="00EC2AC4">
        <w:rPr>
          <w:sz w:val="20"/>
        </w:rPr>
        <w:t>……………......................................................................................................................................................................................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 xml:space="preserve">Adres do korespondencji </w:t>
      </w:r>
      <w:r w:rsidRPr="00EC2AC4">
        <w:rPr>
          <w:i/>
          <w:sz w:val="20"/>
        </w:rPr>
        <w:t>(jeżeli dotyczy)</w:t>
      </w:r>
      <w:r w:rsidRPr="00EC2AC4">
        <w:rPr>
          <w:sz w:val="20"/>
        </w:rPr>
        <w:t xml:space="preserve"> 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  <w:lang w:val="en-US"/>
        </w:rPr>
      </w:pPr>
      <w:r w:rsidRPr="00EC2AC4">
        <w:rPr>
          <w:sz w:val="20"/>
          <w:lang w:val="en-US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20"/>
          <w:lang w:val="en-US"/>
        </w:rPr>
        <w:t>.................................................................................................................................................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  <w:lang w:val="en-US"/>
        </w:rPr>
      </w:pPr>
      <w:proofErr w:type="spellStart"/>
      <w:r w:rsidRPr="00EC2AC4">
        <w:rPr>
          <w:sz w:val="20"/>
          <w:lang w:val="en-US"/>
        </w:rPr>
        <w:t>Telefon</w:t>
      </w:r>
      <w:proofErr w:type="spellEnd"/>
      <w:r w:rsidRPr="00EC2AC4">
        <w:rPr>
          <w:sz w:val="20"/>
          <w:lang w:val="en-US"/>
        </w:rPr>
        <w:t>: ………………… Fax: ………………………… e-mail: ………………@……………………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1D5EDF">
        <w:rPr>
          <w:sz w:val="20"/>
          <w:lang w:val="en-US"/>
        </w:rPr>
        <w:t>NIP: …………………………………</w:t>
      </w:r>
      <w:r w:rsidRPr="001D5EDF">
        <w:rPr>
          <w:sz w:val="20"/>
          <w:lang w:val="en-US"/>
        </w:rPr>
        <w:tab/>
      </w:r>
      <w:r w:rsidRPr="00EC2AC4">
        <w:rPr>
          <w:sz w:val="20"/>
        </w:rPr>
        <w:t>Regon: …………………………………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Pr="00D06562" w:rsidRDefault="001D5EDF" w:rsidP="001D5EDF">
      <w:pPr>
        <w:spacing w:line="276" w:lineRule="auto"/>
        <w:ind w:left="0" w:firstLine="4"/>
        <w:rPr>
          <w:sz w:val="20"/>
        </w:rPr>
      </w:pPr>
      <w:r>
        <w:rPr>
          <w:sz w:val="20"/>
        </w:rPr>
        <w:t>Osoba do kontaktu (</w:t>
      </w:r>
      <w:r w:rsidRPr="00D06562">
        <w:rPr>
          <w:sz w:val="20"/>
        </w:rPr>
        <w:t>imię nazwisko):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Default="001D5EDF" w:rsidP="001D5EDF">
      <w:pPr>
        <w:spacing w:line="276" w:lineRule="auto"/>
        <w:ind w:left="0" w:firstLine="4"/>
        <w:rPr>
          <w:sz w:val="20"/>
        </w:rPr>
      </w:pPr>
      <w:r w:rsidRPr="00671B64">
        <w:rPr>
          <w:sz w:val="20"/>
        </w:rPr>
        <w:t xml:space="preserve">Telefon: ………………………… Fax: ……………………………… 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Pr="00671B64" w:rsidRDefault="001D5EDF" w:rsidP="001D5EDF">
      <w:pPr>
        <w:spacing w:line="276" w:lineRule="auto"/>
        <w:ind w:left="0" w:firstLine="4"/>
        <w:rPr>
          <w:sz w:val="20"/>
        </w:rPr>
      </w:pPr>
      <w:r w:rsidRPr="00671B64">
        <w:rPr>
          <w:sz w:val="20"/>
        </w:rPr>
        <w:t>e-mail: ………………@……………………</w:t>
      </w:r>
    </w:p>
    <w:p w:rsidR="001D5EDF" w:rsidRPr="00D06562" w:rsidRDefault="001D5EDF" w:rsidP="001D5EDF">
      <w:pPr>
        <w:spacing w:line="276" w:lineRule="auto"/>
        <w:rPr>
          <w:sz w:val="20"/>
        </w:rPr>
      </w:pPr>
    </w:p>
    <w:p w:rsidR="001D5EDF" w:rsidRPr="00671B64" w:rsidRDefault="001D5EDF" w:rsidP="001D5EDF">
      <w:pPr>
        <w:spacing w:line="276" w:lineRule="auto"/>
        <w:rPr>
          <w:b/>
          <w:sz w:val="20"/>
        </w:rPr>
      </w:pPr>
      <w:r w:rsidRPr="00671B64">
        <w:rPr>
          <w:b/>
          <w:sz w:val="20"/>
        </w:rPr>
        <w:t>OZNACZENIE ZAMAWIAJĄCEGO</w:t>
      </w:r>
      <w:r>
        <w:rPr>
          <w:b/>
          <w:sz w:val="20"/>
        </w:rPr>
        <w:t>:</w:t>
      </w:r>
    </w:p>
    <w:p w:rsidR="001D5EDF" w:rsidRPr="00671B64" w:rsidRDefault="001D5EDF" w:rsidP="001D5EDF">
      <w:pPr>
        <w:pStyle w:val="2poziomELO"/>
        <w:keepNext w:val="0"/>
        <w:tabs>
          <w:tab w:val="clear" w:pos="360"/>
        </w:tabs>
        <w:suppressAutoHyphens w:val="0"/>
        <w:spacing w:line="276" w:lineRule="auto"/>
        <w:ind w:left="0" w:firstLine="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Regionalny Zakład Zagospodarowanie Odpadów Sp. z o.o.</w:t>
      </w:r>
    </w:p>
    <w:p w:rsidR="001D5EDF" w:rsidRPr="00671B64" w:rsidRDefault="001D5EDF" w:rsidP="001D5EDF">
      <w:pPr>
        <w:pStyle w:val="2poziomELO"/>
        <w:keepNext w:val="0"/>
        <w:spacing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Ul. Staroprzygodzka 121, 63-400 Ostrów Wielkopolski</w:t>
      </w:r>
    </w:p>
    <w:p w:rsidR="001D5EDF" w:rsidRDefault="001D5EDF" w:rsidP="001D5EDF">
      <w:pPr>
        <w:pStyle w:val="2poziomELO"/>
        <w:spacing w:line="276" w:lineRule="auto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b w:val="0"/>
        </w:rPr>
        <w:t xml:space="preserve">Regon: </w:t>
      </w:r>
      <w:r w:rsidRPr="00C72FBA">
        <w:rPr>
          <w:rStyle w:val="Uwydatnienie"/>
          <w:rFonts w:ascii="Arial" w:hAnsi="Arial"/>
          <w:i w:val="0"/>
          <w:iCs w:val="0"/>
          <w:sz w:val="22"/>
          <w:szCs w:val="22"/>
          <w:lang w:val="de-CH"/>
        </w:rPr>
        <w:t>30201714200000</w:t>
      </w:r>
      <w:r>
        <w:rPr>
          <w:rFonts w:ascii="Arial" w:hAnsi="Arial"/>
          <w:b w:val="0"/>
        </w:rPr>
        <w:t xml:space="preserve">                   </w:t>
      </w:r>
      <w:proofErr w:type="gramStart"/>
      <w:r>
        <w:rPr>
          <w:rFonts w:ascii="Arial" w:hAnsi="Arial"/>
          <w:b w:val="0"/>
        </w:rPr>
        <w:t xml:space="preserve">  ,</w:t>
      </w:r>
      <w:proofErr w:type="gramEnd"/>
      <w:r>
        <w:rPr>
          <w:rFonts w:ascii="Arial" w:hAnsi="Arial"/>
          <w:b w:val="0"/>
        </w:rPr>
        <w:t xml:space="preserve"> NIP: </w:t>
      </w:r>
      <w:r w:rsidRPr="00C72FBA">
        <w:rPr>
          <w:rFonts w:ascii="Arial" w:hAnsi="Arial"/>
          <w:sz w:val="22"/>
          <w:szCs w:val="22"/>
          <w:lang w:val="de-CH"/>
        </w:rPr>
        <w:t>622-278-03-55</w:t>
      </w:r>
    </w:p>
    <w:p w:rsidR="00306162" w:rsidRPr="00671B64" w:rsidRDefault="00306162" w:rsidP="001D5EDF">
      <w:pPr>
        <w:pStyle w:val="2poziomELO"/>
        <w:spacing w:line="276" w:lineRule="auto"/>
        <w:jc w:val="both"/>
        <w:rPr>
          <w:rFonts w:ascii="Arial" w:hAnsi="Arial"/>
          <w:b w:val="0"/>
        </w:rPr>
      </w:pPr>
    </w:p>
    <w:p w:rsidR="001D5EDF" w:rsidRPr="00EC2AC4" w:rsidRDefault="001D5EDF" w:rsidP="00306162">
      <w:pPr>
        <w:spacing w:line="276" w:lineRule="auto"/>
        <w:ind w:left="0" w:firstLine="280"/>
        <w:rPr>
          <w:b/>
          <w:sz w:val="20"/>
        </w:rPr>
      </w:pPr>
      <w:r w:rsidRPr="00671B64">
        <w:rPr>
          <w:sz w:val="20"/>
        </w:rPr>
        <w:t>Składając ofertę w postępowaniu o udzielenie zamówienia</w:t>
      </w:r>
      <w:r>
        <w:rPr>
          <w:sz w:val="20"/>
        </w:rPr>
        <w:t xml:space="preserve"> publicznego prowadzonego </w:t>
      </w:r>
      <w:r w:rsidRPr="00EC2AC4">
        <w:rPr>
          <w:sz w:val="20"/>
        </w:rPr>
        <w:t xml:space="preserve">pod nazwą: </w:t>
      </w:r>
      <w:r w:rsidRPr="00EC2AC4">
        <w:rPr>
          <w:b/>
          <w:sz w:val="20"/>
        </w:rPr>
        <w:t>„</w:t>
      </w:r>
      <w:r w:rsidR="00306162">
        <w:rPr>
          <w:b/>
          <w:sz w:val="20"/>
        </w:rPr>
        <w:t>Przetarg niegraniczny na sukcesywny odbiór i zagospodarowanie odpadów o kodach 191212 i 19121”.</w:t>
      </w:r>
      <w:r w:rsidRPr="00EC2AC4">
        <w:rPr>
          <w:sz w:val="20"/>
        </w:rPr>
        <w:t xml:space="preserve"> </w:t>
      </w:r>
      <w:r w:rsidR="00306162">
        <w:rPr>
          <w:sz w:val="20"/>
        </w:rPr>
        <w:t>znak</w:t>
      </w:r>
      <w:r w:rsidRPr="00EC2AC4">
        <w:rPr>
          <w:sz w:val="20"/>
        </w:rPr>
        <w:t xml:space="preserve"> </w:t>
      </w:r>
      <w:r w:rsidR="00306162" w:rsidRPr="00FB00BA">
        <w:rPr>
          <w:sz w:val="20"/>
        </w:rPr>
        <w:t xml:space="preserve">sprawy: </w:t>
      </w:r>
      <w:r w:rsidR="00306162">
        <w:rPr>
          <w:b/>
          <w:sz w:val="20"/>
        </w:rPr>
        <w:t>RZZO/TI/2018/4</w:t>
      </w:r>
      <w:r w:rsidRPr="001A35D8">
        <w:rPr>
          <w:sz w:val="20"/>
        </w:rPr>
        <w:t xml:space="preserve">, </w:t>
      </w:r>
      <w:r w:rsidRPr="00EC2AC4">
        <w:rPr>
          <w:sz w:val="20"/>
        </w:rPr>
        <w:t>Wykonawca/ Wykonawcy wspólnie ubiegający się o udzielenie Zamówienia*</w:t>
      </w:r>
      <w:r w:rsidRPr="00EC2AC4">
        <w:rPr>
          <w:b/>
          <w:sz w:val="20"/>
        </w:rPr>
        <w:t xml:space="preserve"> zobowiązuje się/zobowiązują się* do wykonania przedmiotu </w:t>
      </w:r>
      <w:r w:rsidR="00306162">
        <w:rPr>
          <w:b/>
          <w:sz w:val="20"/>
        </w:rPr>
        <w:t>z</w:t>
      </w:r>
      <w:r w:rsidRPr="00EC2AC4">
        <w:rPr>
          <w:b/>
          <w:sz w:val="20"/>
        </w:rPr>
        <w:t>amówienia zgodnie z SIWZ oraz poniższymi warunkami:</w:t>
      </w:r>
    </w:p>
    <w:p w:rsidR="001D5EDF" w:rsidRPr="007519A1" w:rsidRDefault="001D5EDF" w:rsidP="001D5EDF">
      <w:pPr>
        <w:spacing w:line="276" w:lineRule="auto"/>
        <w:rPr>
          <w:i/>
          <w:sz w:val="16"/>
          <w:szCs w:val="16"/>
        </w:rPr>
      </w:pPr>
      <w:r w:rsidRPr="007519A1">
        <w:rPr>
          <w:i/>
          <w:sz w:val="16"/>
          <w:szCs w:val="16"/>
        </w:rPr>
        <w:t>* odpowiednie przekreślić</w:t>
      </w:r>
    </w:p>
    <w:p w:rsidR="001D5EDF" w:rsidRPr="00EC2AC4" w:rsidRDefault="001D5EDF" w:rsidP="001D5EDF">
      <w:pPr>
        <w:spacing w:line="276" w:lineRule="auto"/>
        <w:rPr>
          <w:i/>
          <w:sz w:val="20"/>
        </w:rPr>
      </w:pPr>
    </w:p>
    <w:p w:rsidR="00306162" w:rsidRPr="007519A1" w:rsidRDefault="007519A1" w:rsidP="00306162">
      <w:pPr>
        <w:widowControl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sz w:val="20"/>
        </w:rPr>
      </w:pPr>
      <w:r w:rsidRPr="007519A1">
        <w:rPr>
          <w:sz w:val="20"/>
        </w:rPr>
        <w:lastRenderedPageBreak/>
        <w:t>Z</w:t>
      </w:r>
      <w:r w:rsidR="001D5EDF" w:rsidRPr="007519A1">
        <w:rPr>
          <w:sz w:val="20"/>
        </w:rPr>
        <w:t>awarcia Umowy na określonych w niej warunkach, w miejscu i w terminie wskazanym przez Zamawiającego</w:t>
      </w:r>
    </w:p>
    <w:p w:rsidR="008D23DD" w:rsidRPr="007519A1" w:rsidRDefault="007519A1" w:rsidP="00306162">
      <w:pPr>
        <w:widowControl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sz w:val="20"/>
        </w:rPr>
      </w:pPr>
      <w:r>
        <w:rPr>
          <w:sz w:val="20"/>
        </w:rPr>
        <w:t>Z</w:t>
      </w:r>
      <w:r w:rsidR="008D23DD" w:rsidRPr="007519A1">
        <w:rPr>
          <w:sz w:val="20"/>
        </w:rPr>
        <w:t xml:space="preserve">amówienie </w:t>
      </w:r>
      <w:r w:rsidR="00544AF9" w:rsidRPr="007519A1">
        <w:rPr>
          <w:sz w:val="20"/>
        </w:rPr>
        <w:t>wykonam (-my) za cenę</w:t>
      </w:r>
      <w:r w:rsidR="008D23DD" w:rsidRPr="007519A1">
        <w:rPr>
          <w:sz w:val="20"/>
        </w:rPr>
        <w:t xml:space="preserve">: </w:t>
      </w:r>
    </w:p>
    <w:p w:rsidR="002C4EAA" w:rsidRDefault="002C4EAA" w:rsidP="002C4EAA">
      <w:pPr>
        <w:pStyle w:val="Akapitzlist1"/>
        <w:spacing w:after="120" w:line="240" w:lineRule="auto"/>
        <w:ind w:left="360"/>
        <w:jc w:val="both"/>
        <w:rPr>
          <w:rFonts w:ascii="Arial" w:hAnsi="Arial"/>
          <w:b/>
        </w:rPr>
      </w:pPr>
    </w:p>
    <w:p w:rsidR="003723C3" w:rsidRDefault="003723C3" w:rsidP="002C4EAA">
      <w:pPr>
        <w:pStyle w:val="Akapitzlist1"/>
        <w:spacing w:after="120" w:line="240" w:lineRule="auto"/>
        <w:ind w:left="360"/>
        <w:jc w:val="both"/>
        <w:rPr>
          <w:rFonts w:ascii="Arial" w:hAnsi="Arial"/>
          <w:b/>
        </w:rPr>
      </w:pPr>
      <w:bookmarkStart w:id="0" w:name="_Hlk506977307"/>
      <w:r>
        <w:rPr>
          <w:rFonts w:ascii="Arial" w:hAnsi="Arial"/>
          <w:b/>
        </w:rPr>
        <w:t>Zadanie nr 1 – Sukcesywny odbiór i zagospodarowanie odpadów o kodzie 191212</w:t>
      </w: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83"/>
      </w:tblGrid>
      <w:tr w:rsidR="008D23DD" w:rsidTr="00F70FE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jednostkowa netto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 1 Mg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netto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(poz. 1x2)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podatku VAT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 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brutto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(poz. 3+4)</w:t>
            </w:r>
          </w:p>
        </w:tc>
      </w:tr>
      <w:tr w:rsidR="008D23DD" w:rsidTr="00F70FE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8D23DD" w:rsidTr="00F70FE9">
        <w:trPr>
          <w:trHeight w:val="54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F70FE9" w:rsidRDefault="00F70FE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8D23DD" w:rsidRDefault="002E04B0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="00F70FE9">
              <w:rPr>
                <w:rFonts w:ascii="Arial" w:hAnsi="Arial"/>
                <w:b/>
              </w:rPr>
              <w:t> </w:t>
            </w:r>
            <w:r w:rsidR="003723C3">
              <w:rPr>
                <w:rFonts w:ascii="Arial" w:hAnsi="Arial"/>
                <w:b/>
              </w:rPr>
              <w:t>3</w:t>
            </w:r>
            <w:r w:rsidR="00C47B1F">
              <w:rPr>
                <w:rFonts w:ascii="Arial" w:hAnsi="Arial"/>
                <w:b/>
              </w:rPr>
              <w:t>00</w:t>
            </w:r>
          </w:p>
          <w:p w:rsidR="00F70FE9" w:rsidRDefault="00F70FE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3723C3" w:rsidRDefault="003723C3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3C3" w:rsidTr="00F70FE9">
        <w:tc>
          <w:tcPr>
            <w:tcW w:w="4531" w:type="dxa"/>
            <w:shd w:val="clear" w:color="auto" w:fill="E7E6E6" w:themeFill="background2"/>
          </w:tcPr>
          <w:p w:rsidR="003723C3" w:rsidRPr="00551083" w:rsidRDefault="00551083" w:rsidP="00551083">
            <w:pPr>
              <w:pStyle w:val="Akapitzlist1"/>
              <w:spacing w:after="120" w:line="240" w:lineRule="auto"/>
              <w:ind w:left="0"/>
              <w:rPr>
                <w:rFonts w:ascii="Arial" w:hAnsi="Arial"/>
                <w:u w:val="single"/>
              </w:rPr>
            </w:pPr>
            <w:r w:rsidRPr="002C4EAA">
              <w:rPr>
                <w:rStyle w:val="Tekstpodstawowy1"/>
                <w:b/>
              </w:rPr>
              <w:t xml:space="preserve">Oferujemy </w:t>
            </w:r>
            <w:r w:rsidR="002C4EAA" w:rsidRPr="002C4EAA">
              <w:rPr>
                <w:rStyle w:val="Tekstpodstawowy1"/>
                <w:b/>
              </w:rPr>
              <w:t xml:space="preserve">w zadaniu nr 1 </w:t>
            </w:r>
            <w:r w:rsidRPr="002C4EAA">
              <w:rPr>
                <w:rStyle w:val="Tekstpodstawowy1"/>
                <w:b/>
              </w:rPr>
              <w:t>c</w:t>
            </w:r>
            <w:r w:rsidR="003723C3" w:rsidRPr="002C4EAA">
              <w:rPr>
                <w:rStyle w:val="Tekstpodstawowy1"/>
                <w:b/>
              </w:rPr>
              <w:t>zas reakcji</w:t>
            </w:r>
            <w:r w:rsidR="003723C3" w:rsidRPr="00551083">
              <w:rPr>
                <w:rFonts w:ascii="Arial" w:hAnsi="Arial"/>
              </w:rPr>
              <w:t>, rozumiany jako czas liczony od momentu powiadomienia wykonawcy do chwili podstawienia pojazdu na teren zakładu zamawiającego, liczony w godzinach</w:t>
            </w:r>
            <w:r w:rsidRPr="00551083">
              <w:rPr>
                <w:rFonts w:ascii="Arial" w:hAnsi="Arial"/>
              </w:rPr>
              <w:t>:</w:t>
            </w:r>
          </w:p>
        </w:tc>
        <w:tc>
          <w:tcPr>
            <w:tcW w:w="4531" w:type="dxa"/>
          </w:tcPr>
          <w:p w:rsidR="003723C3" w:rsidRPr="00551083" w:rsidRDefault="003723C3" w:rsidP="003723C3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  <w:p w:rsidR="003723C3" w:rsidRPr="00551083" w:rsidRDefault="003723C3" w:rsidP="003723C3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551083">
              <w:rPr>
                <w:rFonts w:ascii="Arial" w:hAnsi="Arial"/>
              </w:rPr>
              <w:t>do ………… godzin</w:t>
            </w:r>
          </w:p>
          <w:p w:rsidR="003723C3" w:rsidRPr="00551083" w:rsidRDefault="003723C3" w:rsidP="003723C3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551083">
              <w:rPr>
                <w:rFonts w:ascii="Arial" w:hAnsi="Arial"/>
                <w:i/>
                <w:sz w:val="18"/>
                <w:szCs w:val="18"/>
                <w:u w:val="single"/>
              </w:rPr>
              <w:t>(należy podać 2 lub 6 lub 12 godzin)</w:t>
            </w:r>
          </w:p>
        </w:tc>
      </w:tr>
      <w:tr w:rsidR="003723C3" w:rsidTr="00F70FE9">
        <w:tc>
          <w:tcPr>
            <w:tcW w:w="4531" w:type="dxa"/>
            <w:shd w:val="clear" w:color="auto" w:fill="E7E6E6" w:themeFill="background2"/>
          </w:tcPr>
          <w:p w:rsidR="003723C3" w:rsidRPr="00551083" w:rsidRDefault="00551083" w:rsidP="00551083">
            <w:pPr>
              <w:pStyle w:val="Akapitzlist1"/>
              <w:spacing w:after="120" w:line="240" w:lineRule="auto"/>
              <w:ind w:left="0"/>
              <w:rPr>
                <w:rFonts w:ascii="Arial" w:hAnsi="Arial"/>
                <w:u w:val="single"/>
              </w:rPr>
            </w:pPr>
            <w:r w:rsidRPr="002C4EAA">
              <w:rPr>
                <w:rFonts w:ascii="Arial" w:eastAsia="Arial" w:hAnsi="Arial"/>
                <w:b/>
                <w:color w:val="00000A"/>
                <w:u w:val="single"/>
              </w:rPr>
              <w:t>Oferujemy</w:t>
            </w:r>
            <w:r w:rsidR="002C4EAA" w:rsidRPr="002C4EAA">
              <w:rPr>
                <w:rFonts w:ascii="Arial" w:eastAsia="Arial" w:hAnsi="Arial"/>
                <w:b/>
                <w:color w:val="00000A"/>
                <w:u w:val="single"/>
              </w:rPr>
              <w:t xml:space="preserve"> w zadaniu nr 1</w:t>
            </w:r>
            <w:r w:rsidRPr="002C4EAA">
              <w:rPr>
                <w:rFonts w:ascii="Arial" w:eastAsia="Arial" w:hAnsi="Arial"/>
                <w:b/>
                <w:color w:val="00000A"/>
                <w:u w:val="single"/>
              </w:rPr>
              <w:t xml:space="preserve"> p</w:t>
            </w:r>
            <w:r w:rsidR="003723C3" w:rsidRPr="002C4EAA">
              <w:rPr>
                <w:rFonts w:ascii="Arial" w:eastAsia="Arial" w:hAnsi="Arial"/>
                <w:b/>
                <w:color w:val="00000A"/>
                <w:u w:val="single"/>
              </w:rPr>
              <w:t>oziom odzysku materiałowego</w:t>
            </w:r>
            <w:r w:rsidR="003723C3" w:rsidRPr="00551083">
              <w:rPr>
                <w:rFonts w:ascii="Arial" w:eastAsia="Arial" w:hAnsi="Arial"/>
                <w:color w:val="00000A"/>
              </w:rPr>
              <w:t>, rozumiany jako procentowy poziom wysegregowania odpadów ze strumienia odpadów poddanym procesom R3, R4 lub R5 (zgodnie z załącznikiem do ustawy z dnia 14 grudnia 2012 r. o odpadach (Dz. U. 2018 r poz. 21 tekst jedn. z póz. zm.)</w:t>
            </w:r>
          </w:p>
        </w:tc>
        <w:tc>
          <w:tcPr>
            <w:tcW w:w="4531" w:type="dxa"/>
          </w:tcPr>
          <w:p w:rsidR="003723C3" w:rsidRPr="00551083" w:rsidRDefault="003723C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551083" w:rsidRPr="00551083" w:rsidRDefault="0055108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551083">
              <w:rPr>
                <w:rFonts w:ascii="Arial" w:hAnsi="Arial"/>
                <w:b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/>
              </w:rPr>
              <w:t>n</w:t>
            </w:r>
            <w:r w:rsidRPr="00551083">
              <w:rPr>
                <w:rFonts w:ascii="Arial" w:hAnsi="Arial"/>
              </w:rPr>
              <w:t>a poziomie ≥10%</w:t>
            </w:r>
          </w:p>
          <w:p w:rsidR="00551083" w:rsidRPr="00551083" w:rsidRDefault="0055108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551083" w:rsidRDefault="0055108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551083">
              <w:rPr>
                <w:rFonts w:ascii="Arial" w:hAnsi="Arial"/>
                <w:b/>
              </w:rPr>
              <w:sym w:font="Symbol" w:char="F07F"/>
            </w:r>
            <w:r>
              <w:rPr>
                <w:rFonts w:ascii="Arial" w:hAnsi="Arial"/>
              </w:rPr>
              <w:t xml:space="preserve"> n</w:t>
            </w:r>
            <w:r w:rsidRPr="00551083">
              <w:rPr>
                <w:rFonts w:ascii="Arial" w:hAnsi="Arial"/>
              </w:rPr>
              <w:t xml:space="preserve">a poziomie </w:t>
            </w:r>
            <w:r>
              <w:rPr>
                <w:rFonts w:ascii="Arial" w:hAnsi="Arial"/>
              </w:rPr>
              <w:t>&lt;10%</w:t>
            </w:r>
          </w:p>
          <w:p w:rsidR="00551083" w:rsidRPr="00551083" w:rsidRDefault="0055108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551083">
              <w:rPr>
                <w:rFonts w:ascii="Arial" w:hAnsi="Arial"/>
                <w:sz w:val="18"/>
                <w:szCs w:val="18"/>
                <w:u w:val="single"/>
              </w:rPr>
              <w:t>(należy zaznaczyć właściwe)</w:t>
            </w:r>
          </w:p>
        </w:tc>
      </w:tr>
      <w:bookmarkEnd w:id="0"/>
    </w:tbl>
    <w:p w:rsidR="00F70FE9" w:rsidRDefault="00F70FE9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F70FE9" w:rsidRDefault="002C4EAA" w:rsidP="00306162">
      <w:pPr>
        <w:pStyle w:val="Akapitzlist1"/>
        <w:spacing w:after="120" w:line="240" w:lineRule="auto"/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Zadanie nr 2 – Sukcesywny odbiór i zagospodarowanie odpadów o kodzie 191210</w:t>
      </w: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83"/>
      </w:tblGrid>
      <w:tr w:rsidR="002C4EAA" w:rsidTr="00F70FE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jednostkowa netto</w:t>
            </w:r>
          </w:p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 1 Mg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netto w zł</w:t>
            </w:r>
          </w:p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(poz. 1x2)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</w:t>
            </w:r>
          </w:p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podatku VAT </w:t>
            </w:r>
          </w:p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 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brutto w zł</w:t>
            </w:r>
          </w:p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(poz. 3+4)</w:t>
            </w:r>
          </w:p>
        </w:tc>
      </w:tr>
      <w:tr w:rsidR="002C4EAA" w:rsidTr="00F70FE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2C4EAA" w:rsidTr="00F70FE9">
        <w:trPr>
          <w:trHeight w:val="54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C4EAA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9 100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EAA" w:rsidRDefault="002C4EAA" w:rsidP="00BB020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EAA" w:rsidRDefault="002C4EAA" w:rsidP="00BB020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EAA" w:rsidRDefault="002C4EAA" w:rsidP="00BB020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EAA" w:rsidRDefault="002C4EAA" w:rsidP="00BB020C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2C4EAA" w:rsidRDefault="002C4EAA" w:rsidP="002C4EAA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4EAA" w:rsidTr="00F70FE9">
        <w:tc>
          <w:tcPr>
            <w:tcW w:w="4531" w:type="dxa"/>
            <w:shd w:val="clear" w:color="auto" w:fill="E7E6E6" w:themeFill="background2"/>
          </w:tcPr>
          <w:p w:rsidR="002C4EAA" w:rsidRPr="00551083" w:rsidRDefault="002C4EAA" w:rsidP="00BB020C">
            <w:pPr>
              <w:pStyle w:val="Akapitzlist1"/>
              <w:spacing w:after="120" w:line="240" w:lineRule="auto"/>
              <w:ind w:left="0"/>
              <w:rPr>
                <w:rFonts w:ascii="Arial" w:hAnsi="Arial"/>
                <w:u w:val="single"/>
              </w:rPr>
            </w:pPr>
            <w:r w:rsidRPr="002C4EAA">
              <w:rPr>
                <w:rStyle w:val="Tekstpodstawowy1"/>
                <w:b/>
              </w:rPr>
              <w:t xml:space="preserve">Oferujemy w zadaniu nr </w:t>
            </w:r>
            <w:r>
              <w:rPr>
                <w:rStyle w:val="Tekstpodstawowy1"/>
                <w:b/>
              </w:rPr>
              <w:t>2</w:t>
            </w:r>
            <w:r w:rsidRPr="002C4EAA">
              <w:rPr>
                <w:rStyle w:val="Tekstpodstawowy1"/>
                <w:b/>
              </w:rPr>
              <w:t xml:space="preserve"> czas reakcji</w:t>
            </w:r>
            <w:r w:rsidRPr="0055108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551083">
              <w:rPr>
                <w:rFonts w:ascii="Arial" w:hAnsi="Arial"/>
              </w:rPr>
              <w:t>rozumiany jako czas liczony od momentu powiadomienia wykonawcy do chwili podstawienia pojazdu na teren zakładu zamawiającego, liczony w godzinach:</w:t>
            </w:r>
          </w:p>
        </w:tc>
        <w:tc>
          <w:tcPr>
            <w:tcW w:w="4531" w:type="dxa"/>
          </w:tcPr>
          <w:p w:rsidR="002C4EAA" w:rsidRPr="00551083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  <w:p w:rsidR="002C4EAA" w:rsidRPr="00551083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551083">
              <w:rPr>
                <w:rFonts w:ascii="Arial" w:hAnsi="Arial"/>
              </w:rPr>
              <w:t>do ………… godzin</w:t>
            </w:r>
          </w:p>
          <w:p w:rsidR="002C4EAA" w:rsidRPr="00551083" w:rsidRDefault="002C4EAA" w:rsidP="00BB020C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551083">
              <w:rPr>
                <w:rFonts w:ascii="Arial" w:hAnsi="Arial"/>
                <w:i/>
                <w:sz w:val="18"/>
                <w:szCs w:val="18"/>
                <w:u w:val="single"/>
              </w:rPr>
              <w:t>(należy podać 2 lub 6 lub 12 godzin)</w:t>
            </w:r>
          </w:p>
        </w:tc>
      </w:tr>
    </w:tbl>
    <w:p w:rsidR="002C4EAA" w:rsidRDefault="002C4EAA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8D23DD" w:rsidRPr="00306162" w:rsidRDefault="008D23DD">
      <w:pPr>
        <w:pStyle w:val="FR4"/>
        <w:spacing w:before="120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lastRenderedPageBreak/>
        <w:t>3. Zapoznałem/zapoznaliśmy się z dokumentami prowadzonego postępowania oraz uzyskaliśmy niezbędne informacje do przygotowania oferty i realizacji zamówienia.</w:t>
      </w:r>
    </w:p>
    <w:p w:rsidR="008D23DD" w:rsidRPr="00306162" w:rsidRDefault="008D23DD">
      <w:pPr>
        <w:pStyle w:val="FR4"/>
        <w:spacing w:before="120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4. Oświadczam/oświadczamy, że przedłożona oferta spełnia wszystkie wymagania zamawiającego określone w specyfikacji istotnych warunków zamówienia.</w:t>
      </w:r>
    </w:p>
    <w:p w:rsidR="008D23DD" w:rsidRPr="00306162" w:rsidRDefault="008D23DD">
      <w:pPr>
        <w:pStyle w:val="FR4"/>
        <w:spacing w:before="120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5. Deklaruję/deklarujemy spełnienie wszystkich wymagań zamawiającego określonych w specyfikacji istotnych warunków zamówienia.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6. Uważam/uważamy się związani niniejszą ofertą przez czas wska</w:t>
      </w:r>
      <w:r w:rsidR="00544AF9" w:rsidRPr="00306162">
        <w:rPr>
          <w:b w:val="0"/>
          <w:sz w:val="20"/>
        </w:rPr>
        <w:t>zany w SIWZ, czyli przez okres 6</w:t>
      </w:r>
      <w:r w:rsidRPr="00306162">
        <w:rPr>
          <w:b w:val="0"/>
          <w:sz w:val="20"/>
        </w:rPr>
        <w:t>0 dni od upływu terminu składania ofert.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7. Zastrzegamy / nie zastrzegamy* w trybie art. 8 ust. 3 ustawy z dnia 29 stycznia 2004 roku Prawo zamówień publicznych (Dz. U. z 201</w:t>
      </w:r>
      <w:r w:rsidR="00551083" w:rsidRPr="00306162">
        <w:rPr>
          <w:b w:val="0"/>
          <w:sz w:val="20"/>
        </w:rPr>
        <w:t>7</w:t>
      </w:r>
      <w:r w:rsidRPr="00306162">
        <w:rPr>
          <w:b w:val="0"/>
          <w:sz w:val="20"/>
        </w:rPr>
        <w:t xml:space="preserve"> r. poz. </w:t>
      </w:r>
      <w:r w:rsidR="00551083" w:rsidRPr="00306162">
        <w:rPr>
          <w:b w:val="0"/>
          <w:sz w:val="20"/>
        </w:rPr>
        <w:t>1579</w:t>
      </w:r>
      <w:r w:rsidRPr="00306162">
        <w:rPr>
          <w:b w:val="0"/>
          <w:sz w:val="20"/>
        </w:rPr>
        <w:t xml:space="preserve"> ze zm.) określone informacje zawarte w złożonej ofercie. 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uzasadnienie</w:t>
      </w:r>
    </w:p>
    <w:p w:rsidR="008D23DD" w:rsidRPr="00306162" w:rsidRDefault="008D23DD">
      <w:pPr>
        <w:pStyle w:val="FR4"/>
        <w:ind w:left="0" w:firstLine="0"/>
        <w:rPr>
          <w:b w:val="0"/>
          <w:sz w:val="20"/>
          <w:u w:val="single"/>
        </w:rPr>
      </w:pPr>
      <w:r w:rsidRPr="00306162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  <w:u w:val="single"/>
        </w:rPr>
        <w:t>* niepotrzebne skreślić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 xml:space="preserve">8. Zobowiązuję/zobowiązujemy się w przypadku wyboru naszej oferty jako najkorzystniejszej do zawarcia umowy </w:t>
      </w:r>
      <w:r w:rsidR="00544AF9" w:rsidRPr="00306162">
        <w:rPr>
          <w:b w:val="0"/>
          <w:sz w:val="20"/>
        </w:rPr>
        <w:t>na warunkach</w:t>
      </w:r>
      <w:r w:rsidRPr="00306162">
        <w:rPr>
          <w:b w:val="0"/>
          <w:sz w:val="20"/>
        </w:rPr>
        <w:t xml:space="preserve"> określonych w projekcie umowy.</w:t>
      </w:r>
    </w:p>
    <w:p w:rsidR="008D23DD" w:rsidRPr="00306162" w:rsidRDefault="008D23DD">
      <w:pPr>
        <w:pStyle w:val="FR4"/>
        <w:ind w:left="0" w:firstLine="0"/>
        <w:rPr>
          <w:b w:val="0"/>
          <w:i/>
          <w:iCs/>
          <w:sz w:val="20"/>
        </w:rPr>
      </w:pPr>
    </w:p>
    <w:p w:rsidR="008D23DD" w:rsidRPr="00306162" w:rsidRDefault="002C4EAA">
      <w:pPr>
        <w:pStyle w:val="FR4"/>
        <w:ind w:left="0"/>
        <w:rPr>
          <w:b w:val="0"/>
          <w:i/>
          <w:sz w:val="20"/>
        </w:rPr>
      </w:pPr>
      <w:r w:rsidRPr="00306162">
        <w:rPr>
          <w:b w:val="0"/>
          <w:sz w:val="20"/>
        </w:rPr>
        <w:t>9</w:t>
      </w:r>
      <w:r w:rsidR="008D23DD" w:rsidRPr="00306162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306162">
        <w:rPr>
          <w:b w:val="0"/>
          <w:i/>
          <w:sz w:val="20"/>
        </w:rPr>
        <w:t>wskazać rodzaj dokumentu i adres strony):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</w:p>
    <w:p w:rsidR="008D23DD" w:rsidRPr="00306162" w:rsidRDefault="008D23DD">
      <w:pPr>
        <w:pStyle w:val="FR4"/>
        <w:ind w:left="0"/>
        <w:rPr>
          <w:b w:val="0"/>
          <w:i/>
          <w:sz w:val="20"/>
        </w:rPr>
      </w:pPr>
      <w:r w:rsidRPr="00306162">
        <w:rPr>
          <w:b w:val="0"/>
          <w:sz w:val="20"/>
        </w:rPr>
        <w:t xml:space="preserve">11. Informacja o oświadczeniach i dokumentach, które znajdują się w posiadaniu </w:t>
      </w:r>
      <w:r w:rsidR="00544AF9" w:rsidRPr="00306162">
        <w:rPr>
          <w:b w:val="0"/>
          <w:sz w:val="20"/>
        </w:rPr>
        <w:t>zamawiającego (</w:t>
      </w:r>
      <w:r w:rsidRPr="00306162">
        <w:rPr>
          <w:b w:val="0"/>
          <w:i/>
          <w:sz w:val="20"/>
        </w:rPr>
        <w:t>wskazać rodzaj dokumentu i numer postępowania, w którym się znajduje):</w:t>
      </w:r>
    </w:p>
    <w:p w:rsidR="008D23DD" w:rsidRPr="00306162" w:rsidRDefault="008D23DD">
      <w:pPr>
        <w:pStyle w:val="FR4"/>
        <w:ind w:left="0"/>
        <w:rPr>
          <w:b w:val="0"/>
          <w:sz w:val="20"/>
        </w:rPr>
      </w:pPr>
      <w:r w:rsidRPr="00306162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spacing w:line="200" w:lineRule="atLeast"/>
        <w:rPr>
          <w:sz w:val="20"/>
        </w:rPr>
      </w:pPr>
    </w:p>
    <w:p w:rsidR="008D23DD" w:rsidRPr="00306162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0"/>
        </w:rPr>
      </w:pPr>
      <w:r w:rsidRPr="00306162">
        <w:rPr>
          <w:b/>
          <w:bCs/>
          <w:sz w:val="20"/>
        </w:rPr>
        <w:t>Pkt 12 należy wypełnić tylko w przypadku oferty składanej wspólnie przez wykonawców, w tym także spółki cywilne.</w:t>
      </w:r>
    </w:p>
    <w:p w:rsidR="008D23DD" w:rsidRPr="00306162" w:rsidRDefault="008D23DD">
      <w:pPr>
        <w:spacing w:line="200" w:lineRule="atLeast"/>
        <w:ind w:left="-9" w:firstLine="0"/>
        <w:rPr>
          <w:sz w:val="20"/>
        </w:rPr>
      </w:pPr>
      <w:r w:rsidRPr="00306162">
        <w:rPr>
          <w:sz w:val="20"/>
        </w:rPr>
        <w:t xml:space="preserve">Ustanowionym pełnomocnikiem do   </w:t>
      </w:r>
      <w:r w:rsidR="00306162" w:rsidRPr="00306162">
        <w:rPr>
          <w:sz w:val="20"/>
        </w:rPr>
        <w:t>reprezentowania w postępowaniu o udzielenie</w:t>
      </w:r>
      <w:r w:rsidRPr="00306162">
        <w:rPr>
          <w:sz w:val="20"/>
        </w:rPr>
        <w:t xml:space="preserve"> zamówienia i/</w:t>
      </w:r>
      <w:proofErr w:type="gramStart"/>
      <w:r w:rsidRPr="00306162">
        <w:rPr>
          <w:sz w:val="20"/>
        </w:rPr>
        <w:t>lub  zawarcia</w:t>
      </w:r>
      <w:proofErr w:type="gramEnd"/>
      <w:r w:rsidRPr="00306162">
        <w:rPr>
          <w:sz w:val="20"/>
        </w:rPr>
        <w:t xml:space="preserve">  umowy  w  sprawie zamówienia  publicznego  w  przypadku składania oferty wspólnej przez dwa lub więcej podmioty gospodarcze (konsorcja, spółki cywilne ) jest: </w:t>
      </w:r>
    </w:p>
    <w:p w:rsidR="008D23DD" w:rsidRPr="00306162" w:rsidRDefault="008D23DD">
      <w:pPr>
        <w:spacing w:line="200" w:lineRule="atLeast"/>
        <w:jc w:val="left"/>
        <w:rPr>
          <w:sz w:val="20"/>
        </w:rPr>
      </w:pPr>
      <w:r w:rsidRPr="00306162">
        <w:rPr>
          <w:sz w:val="20"/>
        </w:rPr>
        <w:t>stanowisko………………………………………………………………………</w:t>
      </w:r>
    </w:p>
    <w:p w:rsidR="008D23DD" w:rsidRPr="00306162" w:rsidRDefault="008D23DD">
      <w:pPr>
        <w:spacing w:line="200" w:lineRule="atLeast"/>
        <w:jc w:val="left"/>
        <w:rPr>
          <w:sz w:val="20"/>
        </w:rPr>
      </w:pPr>
      <w:r w:rsidRPr="00306162">
        <w:rPr>
          <w:sz w:val="20"/>
        </w:rPr>
        <w:t>imię i nazwisko………………………………………………………………….</w:t>
      </w:r>
    </w:p>
    <w:p w:rsidR="008D23DD" w:rsidRPr="00306162" w:rsidRDefault="008D23DD">
      <w:pPr>
        <w:spacing w:line="200" w:lineRule="atLeast"/>
        <w:jc w:val="left"/>
        <w:rPr>
          <w:sz w:val="20"/>
        </w:rPr>
      </w:pPr>
      <w:r w:rsidRPr="00306162">
        <w:rPr>
          <w:sz w:val="20"/>
        </w:rPr>
        <w:t>telefon…………………………………………fax………………………</w:t>
      </w:r>
      <w:proofErr w:type="gramStart"/>
      <w:r w:rsidRPr="00306162">
        <w:rPr>
          <w:sz w:val="20"/>
        </w:rPr>
        <w:t>…….</w:t>
      </w:r>
      <w:proofErr w:type="gramEnd"/>
      <w:r w:rsidRPr="00306162">
        <w:rPr>
          <w:sz w:val="20"/>
        </w:rPr>
        <w:t>.</w:t>
      </w:r>
    </w:p>
    <w:p w:rsidR="008D23DD" w:rsidRPr="00306162" w:rsidRDefault="008D23DD">
      <w:pPr>
        <w:spacing w:line="200" w:lineRule="atLeast"/>
        <w:jc w:val="left"/>
        <w:rPr>
          <w:sz w:val="20"/>
        </w:rPr>
      </w:pPr>
      <w:r w:rsidRPr="00306162">
        <w:rPr>
          <w:sz w:val="20"/>
        </w:rPr>
        <w:t>uwagi…………………………………………………………………………….</w:t>
      </w:r>
    </w:p>
    <w:p w:rsidR="008D23DD" w:rsidRPr="00306162" w:rsidRDefault="008D23DD">
      <w:pPr>
        <w:spacing w:line="200" w:lineRule="atLeast"/>
        <w:jc w:val="left"/>
        <w:rPr>
          <w:sz w:val="20"/>
        </w:rPr>
      </w:pPr>
    </w:p>
    <w:p w:rsidR="008D23DD" w:rsidRPr="00306162" w:rsidRDefault="008D23DD">
      <w:pPr>
        <w:spacing w:line="200" w:lineRule="atLeast"/>
        <w:ind w:left="-9" w:firstLine="9"/>
        <w:rPr>
          <w:sz w:val="20"/>
        </w:rPr>
      </w:pPr>
      <w:r w:rsidRPr="00306162">
        <w:rPr>
          <w:sz w:val="20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</w:t>
      </w:r>
      <w:r w:rsidRPr="00306162">
        <w:rPr>
          <w:sz w:val="20"/>
        </w:rPr>
        <w:lastRenderedPageBreak/>
        <w:t xml:space="preserve">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2C4EAA" w:rsidRPr="00306162" w:rsidRDefault="002C4EAA">
      <w:pPr>
        <w:spacing w:line="200" w:lineRule="atLeast"/>
        <w:ind w:left="-9" w:firstLine="9"/>
        <w:rPr>
          <w:sz w:val="20"/>
        </w:rPr>
      </w:pPr>
      <w:r w:rsidRPr="00306162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jc w:val="left"/>
        <w:rPr>
          <w:b w:val="0"/>
          <w:sz w:val="20"/>
        </w:rPr>
      </w:pPr>
      <w:r w:rsidRPr="00306162">
        <w:rPr>
          <w:sz w:val="20"/>
        </w:rPr>
        <w:t xml:space="preserve">  Załącznikami do oferty są następujące oświadczenia, dokumenty i informacje: </w:t>
      </w: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  <w:r w:rsidRPr="00306162">
        <w:rPr>
          <w:b w:val="0"/>
          <w:sz w:val="20"/>
        </w:rPr>
        <w:t>Załączniki</w:t>
      </w: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  <w:r w:rsidRPr="00306162">
        <w:rPr>
          <w:b w:val="0"/>
          <w:sz w:val="20"/>
        </w:rPr>
        <w:t xml:space="preserve">1) ……………………………………………………………………………………………… 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2)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3)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4)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sz w:val="20"/>
        </w:rPr>
      </w:pPr>
      <w:r w:rsidRPr="00306162">
        <w:rPr>
          <w:b w:val="0"/>
          <w:sz w:val="20"/>
        </w:rPr>
        <w:t>..) ………………………………………………………………………………………</w:t>
      </w:r>
    </w:p>
    <w:p w:rsidR="008D23DD" w:rsidRPr="00306162" w:rsidRDefault="008D23DD">
      <w:pPr>
        <w:spacing w:before="360" w:line="200" w:lineRule="atLeast"/>
        <w:ind w:left="0" w:firstLine="0"/>
        <w:jc w:val="left"/>
        <w:rPr>
          <w:b/>
          <w:sz w:val="20"/>
        </w:rPr>
      </w:pPr>
      <w:r w:rsidRPr="00306162">
        <w:rPr>
          <w:sz w:val="20"/>
        </w:rPr>
        <w:t>Oferta zawiera ............ ponumerowanych stron.</w:t>
      </w:r>
    </w:p>
    <w:p w:rsidR="008D23DD" w:rsidRPr="00306162" w:rsidRDefault="008D23DD">
      <w:pPr>
        <w:spacing w:line="200" w:lineRule="atLeast"/>
        <w:ind w:left="5642" w:firstLine="0"/>
        <w:jc w:val="left"/>
        <w:rPr>
          <w:b/>
          <w:sz w:val="20"/>
        </w:rPr>
      </w:pPr>
    </w:p>
    <w:p w:rsidR="008D23DD" w:rsidRPr="00306162" w:rsidRDefault="008D23DD">
      <w:pPr>
        <w:spacing w:line="200" w:lineRule="atLeast"/>
        <w:ind w:left="5642" w:firstLine="0"/>
        <w:jc w:val="left"/>
        <w:rPr>
          <w:b/>
          <w:sz w:val="20"/>
        </w:rPr>
      </w:pPr>
    </w:p>
    <w:p w:rsidR="008D23DD" w:rsidRPr="00306162" w:rsidRDefault="008D23DD">
      <w:pPr>
        <w:spacing w:line="200" w:lineRule="atLeast"/>
        <w:ind w:left="5760" w:firstLine="0"/>
        <w:jc w:val="left"/>
        <w:rPr>
          <w:sz w:val="20"/>
        </w:rPr>
      </w:pPr>
    </w:p>
    <w:p w:rsidR="008D23DD" w:rsidRPr="00306162" w:rsidRDefault="008D23DD">
      <w:pPr>
        <w:rPr>
          <w:sz w:val="20"/>
        </w:rPr>
      </w:pPr>
    </w:p>
    <w:sectPr w:rsidR="008D23DD" w:rsidRPr="00306162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9C" w:rsidRDefault="0086589C">
      <w:pPr>
        <w:spacing w:line="240" w:lineRule="auto"/>
      </w:pPr>
      <w:r>
        <w:separator/>
      </w:r>
    </w:p>
  </w:endnote>
  <w:endnote w:type="continuationSeparator" w:id="0">
    <w:p w:rsidR="0086589C" w:rsidRDefault="00865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9C" w:rsidRDefault="0086589C">
      <w:pPr>
        <w:spacing w:line="240" w:lineRule="auto"/>
      </w:pPr>
      <w:r>
        <w:separator/>
      </w:r>
    </w:p>
  </w:footnote>
  <w:footnote w:type="continuationSeparator" w:id="0">
    <w:p w:rsidR="0086589C" w:rsidRDefault="00865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544AF9">
      <w:rPr>
        <w:i/>
        <w:sz w:val="16"/>
        <w:szCs w:val="16"/>
      </w:rPr>
      <w:t>RZZO/TI/201</w:t>
    </w:r>
    <w:r w:rsidR="00F70FE9">
      <w:rPr>
        <w:i/>
        <w:sz w:val="16"/>
        <w:szCs w:val="16"/>
      </w:rPr>
      <w:t>8</w:t>
    </w:r>
    <w:r w:rsidR="00544AF9">
      <w:rPr>
        <w:i/>
        <w:sz w:val="16"/>
        <w:szCs w:val="16"/>
      </w:rPr>
      <w:t>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723ABA"/>
    <w:multiLevelType w:val="hybridMultilevel"/>
    <w:tmpl w:val="31DE5C00"/>
    <w:lvl w:ilvl="0" w:tplc="D806F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2E276">
      <w:start w:val="1"/>
      <w:numFmt w:val="decimal"/>
      <w:lvlText w:val="%4)"/>
      <w:lvlJc w:val="left"/>
      <w:pPr>
        <w:tabs>
          <w:tab w:val="num" w:pos="840"/>
        </w:tabs>
        <w:ind w:left="840" w:hanging="360"/>
      </w:pPr>
      <w:rPr>
        <w:rFonts w:hint="default"/>
        <w:b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65DF2"/>
    <w:multiLevelType w:val="hybridMultilevel"/>
    <w:tmpl w:val="EDF8F22A"/>
    <w:lvl w:ilvl="0" w:tplc="4340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164373"/>
    <w:rsid w:val="001D5EDF"/>
    <w:rsid w:val="002176D6"/>
    <w:rsid w:val="002344C8"/>
    <w:rsid w:val="002571D4"/>
    <w:rsid w:val="002C4EAA"/>
    <w:rsid w:val="002E01F3"/>
    <w:rsid w:val="002E04B0"/>
    <w:rsid w:val="00306162"/>
    <w:rsid w:val="003723C3"/>
    <w:rsid w:val="003754CD"/>
    <w:rsid w:val="00455FF7"/>
    <w:rsid w:val="005372C7"/>
    <w:rsid w:val="00544AF9"/>
    <w:rsid w:val="00551083"/>
    <w:rsid w:val="005A4FB9"/>
    <w:rsid w:val="00617F2B"/>
    <w:rsid w:val="00657C5A"/>
    <w:rsid w:val="007519A1"/>
    <w:rsid w:val="0078386E"/>
    <w:rsid w:val="00852CDD"/>
    <w:rsid w:val="0086589C"/>
    <w:rsid w:val="008A4295"/>
    <w:rsid w:val="008B7A39"/>
    <w:rsid w:val="008D23DD"/>
    <w:rsid w:val="008F4A56"/>
    <w:rsid w:val="00955518"/>
    <w:rsid w:val="00AA4276"/>
    <w:rsid w:val="00B02330"/>
    <w:rsid w:val="00B80ACD"/>
    <w:rsid w:val="00C47B1F"/>
    <w:rsid w:val="00C5327E"/>
    <w:rsid w:val="00CC27AE"/>
    <w:rsid w:val="00D8440B"/>
    <w:rsid w:val="00DB2BA1"/>
    <w:rsid w:val="00EA4D82"/>
    <w:rsid w:val="00EB4381"/>
    <w:rsid w:val="00EF0B3E"/>
    <w:rsid w:val="00F1610D"/>
    <w:rsid w:val="00F50DCA"/>
    <w:rsid w:val="00F70FE9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A74FB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37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1">
    <w:name w:val="Tekst podstawowy1"/>
    <w:rsid w:val="003723C3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paragraph" w:styleId="Akapitzlist">
    <w:name w:val="List Paragraph"/>
    <w:basedOn w:val="Normalny"/>
    <w:uiPriority w:val="34"/>
    <w:qFormat/>
    <w:rsid w:val="002C4EAA"/>
    <w:pPr>
      <w:ind w:left="720"/>
      <w:contextualSpacing/>
    </w:pPr>
  </w:style>
  <w:style w:type="paragraph" w:customStyle="1" w:styleId="2poziomELO">
    <w:name w:val="2_poziom_ELO"/>
    <w:basedOn w:val="Nagwek1"/>
    <w:rsid w:val="001D5EDF"/>
    <w:pPr>
      <w:keepLines w:val="0"/>
      <w:widowControl/>
      <w:tabs>
        <w:tab w:val="num" w:pos="360"/>
      </w:tabs>
      <w:spacing w:before="0" w:line="360" w:lineRule="auto"/>
      <w:ind w:left="360" w:hanging="360"/>
      <w:jc w:val="left"/>
    </w:pPr>
    <w:rPr>
      <w:rFonts w:ascii="Verdana" w:eastAsia="Times New Roman" w:hAnsi="Verdana" w:cs="Arial"/>
      <w:b/>
      <w:bCs/>
      <w:color w:val="auto"/>
      <w:kern w:val="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5E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Uwydatnienie">
    <w:name w:val="Emphasis"/>
    <w:qFormat/>
    <w:rsid w:val="001D5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17</cp:revision>
  <cp:lastPrinted>2017-05-04T11:21:00Z</cp:lastPrinted>
  <dcterms:created xsi:type="dcterms:W3CDTF">2016-11-02T08:54:00Z</dcterms:created>
  <dcterms:modified xsi:type="dcterms:W3CDTF">2018-02-22T07:11:00Z</dcterms:modified>
</cp:coreProperties>
</file>