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FA1B15" w:rsidRDefault="008D23DD" w:rsidP="00FA1B15">
      <w:pPr>
        <w:autoSpaceDE w:val="0"/>
        <w:ind w:left="0" w:firstLine="0"/>
        <w:rPr>
          <w:b/>
          <w:i/>
        </w:rPr>
      </w:pPr>
      <w:r>
        <w:rPr>
          <w:sz w:val="22"/>
          <w:szCs w:val="22"/>
        </w:rPr>
        <w:t>Po zapoznaniu się z warunkami prowadzonego postępowania o udzielenie zamówienia publicznego pn</w:t>
      </w:r>
      <w:r>
        <w:t>.</w:t>
      </w:r>
      <w:r>
        <w:rPr>
          <w:b/>
          <w:i/>
        </w:rPr>
        <w:t xml:space="preserve"> </w:t>
      </w:r>
      <w:r w:rsidR="00FA1B15" w:rsidRPr="00FA1B15">
        <w:rPr>
          <w:b/>
          <w:i/>
        </w:rPr>
        <w:t xml:space="preserve">Przetarg nieograniczony na </w:t>
      </w:r>
      <w:r w:rsidR="006D67B9">
        <w:rPr>
          <w:b/>
          <w:i/>
        </w:rPr>
        <w:t xml:space="preserve">odbiór, </w:t>
      </w:r>
      <w:r w:rsidR="00FA1B15" w:rsidRPr="00FA1B15">
        <w:rPr>
          <w:b/>
          <w:i/>
        </w:rPr>
        <w:t xml:space="preserve">transport </w:t>
      </w:r>
      <w:r w:rsidR="006D67B9">
        <w:rPr>
          <w:b/>
          <w:i/>
        </w:rPr>
        <w:t>oraz zagospodarowanie odpadów wielkogabarytowych z terenu</w:t>
      </w:r>
      <w:r w:rsidR="00FA1B15" w:rsidRPr="00FA1B15">
        <w:rPr>
          <w:b/>
          <w:i/>
        </w:rPr>
        <w:t xml:space="preserve"> Regionalnego Zakładu Zagospodarowania Odpadów Sp. z o.o. w Ostrowie Wielkopolskim (liczba zadań: - 2) - Znak sprawy RZZO/TI/201</w:t>
      </w:r>
      <w:r w:rsidR="000202D6">
        <w:rPr>
          <w:b/>
          <w:i/>
        </w:rPr>
        <w:t>9</w:t>
      </w:r>
      <w:r w:rsidR="00FA1B15" w:rsidRPr="00FA1B15">
        <w:rPr>
          <w:b/>
          <w:i/>
        </w:rPr>
        <w:t>/</w:t>
      </w:r>
      <w:r w:rsidR="006D67B9">
        <w:rPr>
          <w:b/>
          <w:i/>
        </w:rPr>
        <w:t>4</w:t>
      </w:r>
      <w:r w:rsidR="00FA1B15">
        <w:rPr>
          <w:b/>
          <w:i/>
        </w:rPr>
        <w:t>.</w:t>
      </w:r>
    </w:p>
    <w:p w:rsidR="00FA1B15" w:rsidRDefault="00FA1B15"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0"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185"/>
        <w:gridCol w:w="622"/>
        <w:gridCol w:w="706"/>
        <w:gridCol w:w="1448"/>
        <w:gridCol w:w="1719"/>
        <w:gridCol w:w="1047"/>
        <w:gridCol w:w="1185"/>
        <w:gridCol w:w="1720"/>
      </w:tblGrid>
      <w:tr w:rsidR="00F746EB"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rsidTr="00F746EB">
        <w:tc>
          <w:tcPr>
            <w:tcW w:w="1941" w:type="dxa"/>
          </w:tcPr>
          <w:p w:rsidR="006D67B9" w:rsidRDefault="006D67B9" w:rsidP="00FA1B15">
            <w:pPr>
              <w:pStyle w:val="Akapitzlist1"/>
              <w:spacing w:after="120" w:line="240" w:lineRule="auto"/>
              <w:ind w:left="0"/>
              <w:jc w:val="center"/>
              <w:rPr>
                <w:rFonts w:ascii="Arial" w:hAnsi="Arial"/>
              </w:rPr>
            </w:pPr>
            <w:r>
              <w:rPr>
                <w:rFonts w:ascii="Arial" w:hAnsi="Arial"/>
              </w:rPr>
              <w:t xml:space="preserve">Odbiór, transport oraz zagospodarowanie odpadów wielkogabarytowych zgodnie z załącznikami </w:t>
            </w:r>
          </w:p>
          <w:p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1500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1" w:name="_Hlk504476867"/>
          </w:p>
          <w:p w:rsidR="009D3AA9" w:rsidRPr="009D3AA9" w:rsidRDefault="009D3AA9" w:rsidP="009D3AA9">
            <w:pPr>
              <w:pStyle w:val="Akapitzlist1"/>
              <w:spacing w:after="120" w:line="240" w:lineRule="auto"/>
              <w:ind w:left="0"/>
              <w:rPr>
                <w:rFonts w:ascii="Arial" w:hAnsi="Arial"/>
              </w:rPr>
            </w:pPr>
            <w:r w:rsidRPr="009D3AA9">
              <w:rPr>
                <w:rFonts w:ascii="Arial" w:hAnsi="Arial"/>
              </w:rPr>
              <w:t>Oferuję czasu reakcji do ……………...  godzin*, rozumiany jako czas liczony od momentu powiadomienia wykonawcy do chwili podstawienia pojazdu na teren zakładu Zamawiającego</w:t>
            </w:r>
          </w:p>
          <w:p w:rsidR="009D3AA9" w:rsidRPr="000202D6" w:rsidRDefault="009D3AA9" w:rsidP="009A113C">
            <w:pPr>
              <w:pStyle w:val="Akapitzlist1"/>
              <w:spacing w:after="120" w:line="240" w:lineRule="auto"/>
              <w:ind w:left="0"/>
              <w:jc w:val="center"/>
              <w:rPr>
                <w:rFonts w:ascii="Arial" w:hAnsi="Arial"/>
                <w:b/>
                <w:sz w:val="24"/>
                <w:szCs w:val="24"/>
                <w:u w:val="single"/>
              </w:rPr>
            </w:pPr>
            <w:r w:rsidRPr="000202D6">
              <w:rPr>
                <w:rFonts w:ascii="Arial" w:hAnsi="Arial"/>
                <w:b/>
                <w:i/>
                <w:sz w:val="24"/>
                <w:szCs w:val="24"/>
                <w:u w:val="single"/>
              </w:rPr>
              <w:t xml:space="preserve">*(należy podać </w:t>
            </w:r>
            <w:r w:rsidR="006D67B9">
              <w:rPr>
                <w:rFonts w:ascii="Arial" w:hAnsi="Arial"/>
                <w:b/>
                <w:i/>
                <w:sz w:val="24"/>
                <w:szCs w:val="24"/>
                <w:u w:val="single"/>
              </w:rPr>
              <w:t>24</w:t>
            </w:r>
            <w:r w:rsidRPr="000202D6">
              <w:rPr>
                <w:rFonts w:ascii="Arial" w:hAnsi="Arial"/>
                <w:b/>
                <w:i/>
                <w:sz w:val="24"/>
                <w:szCs w:val="24"/>
                <w:u w:val="single"/>
              </w:rPr>
              <w:t>,</w:t>
            </w:r>
            <w:r w:rsidR="000202D6">
              <w:rPr>
                <w:rFonts w:ascii="Arial" w:hAnsi="Arial"/>
                <w:b/>
                <w:i/>
                <w:sz w:val="24"/>
                <w:szCs w:val="24"/>
                <w:u w:val="single"/>
              </w:rPr>
              <w:t xml:space="preserve"> </w:t>
            </w:r>
            <w:r w:rsidR="006D67B9">
              <w:rPr>
                <w:rFonts w:ascii="Arial" w:hAnsi="Arial"/>
                <w:b/>
                <w:i/>
                <w:sz w:val="24"/>
                <w:szCs w:val="24"/>
                <w:u w:val="single"/>
              </w:rPr>
              <w:t>48</w:t>
            </w:r>
            <w:r w:rsidRPr="000202D6">
              <w:rPr>
                <w:rFonts w:ascii="Arial" w:hAnsi="Arial"/>
                <w:b/>
                <w:i/>
                <w:sz w:val="24"/>
                <w:szCs w:val="24"/>
                <w:u w:val="single"/>
              </w:rPr>
              <w:t xml:space="preserve"> lub </w:t>
            </w:r>
            <w:r w:rsidR="006D67B9">
              <w:rPr>
                <w:rFonts w:ascii="Arial" w:hAnsi="Arial"/>
                <w:b/>
                <w:i/>
                <w:sz w:val="24"/>
                <w:szCs w:val="24"/>
                <w:u w:val="single"/>
              </w:rPr>
              <w:t>72</w:t>
            </w:r>
            <w:r w:rsidRPr="000202D6">
              <w:rPr>
                <w:rFonts w:ascii="Arial" w:hAnsi="Arial"/>
                <w:b/>
                <w:i/>
                <w:sz w:val="24"/>
                <w:szCs w:val="24"/>
                <w:u w:val="single"/>
              </w:rPr>
              <w:t xml:space="preserve"> godzin)</w:t>
            </w:r>
          </w:p>
        </w:tc>
      </w:tr>
      <w:bookmarkEnd w:id="1"/>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6D67B9">
        <w:rPr>
          <w:color w:val="000000"/>
          <w:sz w:val="21"/>
          <w:szCs w:val="21"/>
        </w:rPr>
        <w:t>, termin płatności</w:t>
      </w:r>
      <w:r>
        <w:rPr>
          <w:color w:val="000000"/>
          <w:sz w:val="21"/>
          <w:szCs w:val="21"/>
        </w:rPr>
        <w:t xml:space="preserve"> oraz termin wykonania zamówienia są zgodne ze wzorem umowy. </w:t>
      </w:r>
    </w:p>
    <w:p w:rsidR="009D3AA9" w:rsidRDefault="009D3AA9" w:rsidP="009B596A">
      <w:pPr>
        <w:autoSpaceDE w:val="0"/>
        <w:ind w:left="0" w:firstLine="0"/>
      </w:pPr>
      <w:bookmarkStart w:id="2" w:name="_GoBack"/>
      <w:bookmarkEnd w:id="0"/>
      <w:bookmarkEnd w:id="2"/>
    </w:p>
    <w:p w:rsidR="000202D6" w:rsidRDefault="000202D6" w:rsidP="009B596A">
      <w:pPr>
        <w:pStyle w:val="Normalny1"/>
        <w:tabs>
          <w:tab w:val="left" w:pos="0"/>
          <w:tab w:val="left" w:pos="14"/>
        </w:tabs>
        <w:ind w:left="714" w:firstLine="0"/>
        <w:rPr>
          <w:sz w:val="22"/>
          <w:szCs w:val="22"/>
        </w:rPr>
      </w:pPr>
    </w:p>
    <w:p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p>
    <w:p w:rsidR="008D23DD" w:rsidRDefault="008D23DD">
      <w:pPr>
        <w:pStyle w:val="FR4"/>
        <w:ind w:left="0" w:firstLine="0"/>
        <w:rPr>
          <w:b w:val="0"/>
          <w:sz w:val="20"/>
        </w:rPr>
      </w:pPr>
      <w:r>
        <w:rPr>
          <w:b w:val="0"/>
          <w:sz w:val="20"/>
        </w:rPr>
        <w:lastRenderedPageBreak/>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8F4A56" w:rsidRPr="00B764DA" w:rsidRDefault="008F4A56" w:rsidP="008F4A56">
      <w:pPr>
        <w:pStyle w:val="FR4"/>
        <w:spacing w:before="0"/>
        <w:ind w:left="0" w:firstLine="0"/>
        <w:rPr>
          <w:sz w:val="22"/>
          <w:szCs w:val="22"/>
        </w:rPr>
      </w:pPr>
      <w:r w:rsidRPr="00B764DA">
        <w:rPr>
          <w:b w:val="0"/>
          <w:sz w:val="22"/>
          <w:szCs w:val="22"/>
        </w:rPr>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lastRenderedPageBreak/>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9E1" w:rsidRDefault="008539E1">
      <w:pPr>
        <w:spacing w:line="240" w:lineRule="auto"/>
      </w:pPr>
      <w:r>
        <w:separator/>
      </w:r>
    </w:p>
  </w:endnote>
  <w:endnote w:type="continuationSeparator" w:id="0">
    <w:p w:rsidR="008539E1" w:rsidRDefault="00853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9E1" w:rsidRDefault="008539E1">
      <w:pPr>
        <w:spacing w:line="240" w:lineRule="auto"/>
      </w:pPr>
      <w:r>
        <w:separator/>
      </w:r>
    </w:p>
  </w:footnote>
  <w:footnote w:type="continuationSeparator" w:id="0">
    <w:p w:rsidR="008539E1" w:rsidRDefault="008539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w:t>
    </w:r>
    <w:r w:rsidR="006D67B9">
      <w:rPr>
        <w:i/>
        <w:sz w:val="16"/>
        <w:szCs w:val="16"/>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6D67B9"/>
    <w:rsid w:val="00725937"/>
    <w:rsid w:val="0078386E"/>
    <w:rsid w:val="00801897"/>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47B1F"/>
    <w:rsid w:val="00C5327E"/>
    <w:rsid w:val="00CB5861"/>
    <w:rsid w:val="00CE4972"/>
    <w:rsid w:val="00D8440B"/>
    <w:rsid w:val="00DA3147"/>
    <w:rsid w:val="00DB2BA1"/>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0D8283"/>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9B952-D544-49E1-8BCD-EA0B4572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1092</Words>
  <Characters>6558</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6</cp:revision>
  <cp:lastPrinted>2017-05-04T11:21:00Z</cp:lastPrinted>
  <dcterms:created xsi:type="dcterms:W3CDTF">2016-11-02T08:54:00Z</dcterms:created>
  <dcterms:modified xsi:type="dcterms:W3CDTF">2019-03-25T11:49:00Z</dcterms:modified>
</cp:coreProperties>
</file>